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7522" w:rsidRDefault="00616A2D" w:rsidP="00767522">
      <w:pPr>
        <w:rPr>
          <w:b/>
          <w:i/>
          <w:sz w:val="26"/>
          <w:szCs w:val="26"/>
        </w:rPr>
      </w:pPr>
      <w:r w:rsidRPr="00616A2D">
        <w:rPr>
          <w:b/>
          <w:i/>
          <w:noProof/>
          <w:sz w:val="26"/>
          <w:szCs w:val="26"/>
        </w:rPr>
        <w:drawing>
          <wp:inline distT="0" distB="0" distL="0" distR="0">
            <wp:extent cx="6122035" cy="7935971"/>
            <wp:effectExtent l="0" t="0" r="0" b="0"/>
            <wp:docPr id="1" name="Рисунок 1" descr="C:\Users\Asus\Desktop\EPSCAN\001\EPSON0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us\Desktop\EPSCAN\001\EPSON040.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122035" cy="7935971"/>
                    </a:xfrm>
                    <a:prstGeom prst="rect">
                      <a:avLst/>
                    </a:prstGeom>
                    <a:noFill/>
                    <a:ln>
                      <a:noFill/>
                    </a:ln>
                  </pic:spPr>
                </pic:pic>
              </a:graphicData>
            </a:graphic>
          </wp:inline>
        </w:drawing>
      </w:r>
    </w:p>
    <w:p w:rsidR="00616A2D" w:rsidRDefault="00616A2D" w:rsidP="00767522">
      <w:pPr>
        <w:rPr>
          <w:b/>
          <w:i/>
          <w:sz w:val="26"/>
          <w:szCs w:val="26"/>
        </w:rPr>
      </w:pPr>
    </w:p>
    <w:p w:rsidR="00616A2D" w:rsidRDefault="00616A2D" w:rsidP="00767522">
      <w:pPr>
        <w:rPr>
          <w:b/>
          <w:i/>
          <w:sz w:val="26"/>
          <w:szCs w:val="26"/>
        </w:rPr>
      </w:pPr>
    </w:p>
    <w:p w:rsidR="00616A2D" w:rsidRDefault="00616A2D" w:rsidP="00767522">
      <w:pPr>
        <w:rPr>
          <w:b/>
          <w:i/>
          <w:sz w:val="26"/>
          <w:szCs w:val="26"/>
        </w:rPr>
      </w:pPr>
    </w:p>
    <w:p w:rsidR="00616A2D" w:rsidRPr="00D6050E" w:rsidRDefault="00616A2D" w:rsidP="00767522">
      <w:pPr>
        <w:rPr>
          <w:b/>
          <w:i/>
          <w:sz w:val="26"/>
          <w:szCs w:val="26"/>
        </w:rPr>
      </w:pPr>
      <w:bookmarkStart w:id="0" w:name="_GoBack"/>
      <w:bookmarkEnd w:id="0"/>
    </w:p>
    <w:p w:rsidR="00767522" w:rsidRDefault="00767522" w:rsidP="00767522"/>
    <w:p w:rsidR="00767522" w:rsidRDefault="00767522" w:rsidP="009D45BC">
      <w:pPr>
        <w:shd w:val="clear" w:color="auto" w:fill="FFFFFF"/>
        <w:spacing w:line="360" w:lineRule="auto"/>
        <w:jc w:val="center"/>
        <w:rPr>
          <w:b/>
          <w:bCs/>
          <w:color w:val="000000"/>
          <w:spacing w:val="9"/>
          <w:sz w:val="24"/>
          <w:szCs w:val="24"/>
        </w:rPr>
      </w:pPr>
    </w:p>
    <w:p w:rsidR="008B66E0" w:rsidRPr="00824918" w:rsidRDefault="00AB70CA" w:rsidP="009D45BC">
      <w:pPr>
        <w:shd w:val="clear" w:color="auto" w:fill="FFFFFF"/>
        <w:spacing w:line="360" w:lineRule="auto"/>
        <w:jc w:val="center"/>
        <w:rPr>
          <w:color w:val="000000"/>
          <w:sz w:val="24"/>
          <w:szCs w:val="24"/>
        </w:rPr>
      </w:pPr>
      <w:r w:rsidRPr="00824918">
        <w:rPr>
          <w:b/>
          <w:bCs/>
          <w:color w:val="000000"/>
          <w:spacing w:val="9"/>
          <w:sz w:val="24"/>
          <w:szCs w:val="24"/>
        </w:rPr>
        <w:lastRenderedPageBreak/>
        <w:t>Пояснительная записка</w:t>
      </w:r>
    </w:p>
    <w:p w:rsidR="005240B1" w:rsidRPr="00824918" w:rsidRDefault="000F2087" w:rsidP="000B7FA7">
      <w:pPr>
        <w:pStyle w:val="ab"/>
        <w:spacing w:line="360" w:lineRule="auto"/>
        <w:rPr>
          <w:sz w:val="24"/>
          <w:szCs w:val="24"/>
        </w:rPr>
      </w:pPr>
      <w:r w:rsidRPr="00824918">
        <w:rPr>
          <w:color w:val="000000"/>
          <w:sz w:val="24"/>
          <w:szCs w:val="24"/>
        </w:rPr>
        <w:t>Рабочая программа элективн</w:t>
      </w:r>
      <w:r w:rsidR="009D45BC" w:rsidRPr="00824918">
        <w:rPr>
          <w:color w:val="000000"/>
          <w:sz w:val="24"/>
          <w:szCs w:val="24"/>
        </w:rPr>
        <w:t>ого</w:t>
      </w:r>
      <w:r w:rsidRPr="00824918">
        <w:rPr>
          <w:color w:val="000000"/>
          <w:sz w:val="24"/>
          <w:szCs w:val="24"/>
        </w:rPr>
        <w:t xml:space="preserve"> курс</w:t>
      </w:r>
      <w:r w:rsidR="009D45BC" w:rsidRPr="00824918">
        <w:rPr>
          <w:color w:val="000000"/>
          <w:sz w:val="24"/>
          <w:szCs w:val="24"/>
        </w:rPr>
        <w:t>а «Решение практических задач по физике»</w:t>
      </w:r>
      <w:r w:rsidRPr="00824918">
        <w:rPr>
          <w:color w:val="000000"/>
          <w:sz w:val="24"/>
          <w:szCs w:val="24"/>
        </w:rPr>
        <w:t xml:space="preserve"> </w:t>
      </w:r>
      <w:r w:rsidR="00E41090" w:rsidRPr="00824918">
        <w:rPr>
          <w:color w:val="000000"/>
          <w:sz w:val="24"/>
          <w:szCs w:val="24"/>
        </w:rPr>
        <w:t xml:space="preserve"> </w:t>
      </w:r>
      <w:r w:rsidR="00AB70CA" w:rsidRPr="00824918">
        <w:rPr>
          <w:color w:val="000000"/>
          <w:sz w:val="24"/>
          <w:szCs w:val="24"/>
        </w:rPr>
        <w:t>составлен</w:t>
      </w:r>
      <w:r w:rsidRPr="00824918">
        <w:rPr>
          <w:color w:val="000000"/>
          <w:sz w:val="24"/>
          <w:szCs w:val="24"/>
        </w:rPr>
        <w:t>а</w:t>
      </w:r>
      <w:r w:rsidR="00AB70CA" w:rsidRPr="00824918">
        <w:rPr>
          <w:color w:val="000000"/>
          <w:sz w:val="24"/>
          <w:szCs w:val="24"/>
        </w:rPr>
        <w:t xml:space="preserve"> на основе </w:t>
      </w:r>
      <w:r w:rsidR="00A21FAE" w:rsidRPr="00824918">
        <w:rPr>
          <w:color w:val="000000"/>
          <w:sz w:val="24"/>
          <w:szCs w:val="24"/>
        </w:rPr>
        <w:t>«</w:t>
      </w:r>
      <w:r w:rsidR="00ED3209" w:rsidRPr="00824918">
        <w:rPr>
          <w:color w:val="000000"/>
          <w:sz w:val="24"/>
          <w:szCs w:val="24"/>
        </w:rPr>
        <w:t>Программы элективных курсов. Физика.</w:t>
      </w:r>
      <w:r w:rsidR="002838C8" w:rsidRPr="00824918">
        <w:rPr>
          <w:color w:val="000000"/>
          <w:sz w:val="24"/>
          <w:szCs w:val="24"/>
        </w:rPr>
        <w:t>10</w:t>
      </w:r>
      <w:r w:rsidR="00ED3209" w:rsidRPr="00824918">
        <w:rPr>
          <w:color w:val="000000"/>
          <w:sz w:val="24"/>
          <w:szCs w:val="24"/>
        </w:rPr>
        <w:t>-11 классы. Профильное обучение</w:t>
      </w:r>
      <w:r w:rsidR="00A21FAE" w:rsidRPr="00824918">
        <w:rPr>
          <w:color w:val="000000"/>
          <w:sz w:val="24"/>
          <w:szCs w:val="24"/>
        </w:rPr>
        <w:t>»</w:t>
      </w:r>
      <w:r w:rsidR="00DF5B14" w:rsidRPr="00824918">
        <w:rPr>
          <w:color w:val="000000"/>
          <w:sz w:val="24"/>
          <w:szCs w:val="24"/>
        </w:rPr>
        <w:t xml:space="preserve">, </w:t>
      </w:r>
      <w:r w:rsidR="00B260AE" w:rsidRPr="00824918">
        <w:rPr>
          <w:color w:val="000000"/>
          <w:sz w:val="24"/>
          <w:szCs w:val="24"/>
        </w:rPr>
        <w:t>составитель:</w:t>
      </w:r>
      <w:r w:rsidR="006C38CB" w:rsidRPr="00824918">
        <w:rPr>
          <w:color w:val="000000"/>
          <w:sz w:val="24"/>
          <w:szCs w:val="24"/>
        </w:rPr>
        <w:t xml:space="preserve"> </w:t>
      </w:r>
      <w:r w:rsidR="00ED3209" w:rsidRPr="00824918">
        <w:rPr>
          <w:color w:val="000000"/>
          <w:sz w:val="24"/>
          <w:szCs w:val="24"/>
        </w:rPr>
        <w:t>В</w:t>
      </w:r>
      <w:r w:rsidR="00A21FAE" w:rsidRPr="00824918">
        <w:rPr>
          <w:color w:val="000000"/>
          <w:sz w:val="24"/>
          <w:szCs w:val="24"/>
        </w:rPr>
        <w:t xml:space="preserve">.А. </w:t>
      </w:r>
      <w:hyperlink r:id="rId8" w:history="1">
        <w:r w:rsidR="00ED3209" w:rsidRPr="00824918">
          <w:rPr>
            <w:color w:val="000000"/>
            <w:sz w:val="24"/>
            <w:szCs w:val="24"/>
          </w:rPr>
          <w:t>Коровин</w:t>
        </w:r>
      </w:hyperlink>
      <w:r w:rsidR="00B260AE" w:rsidRPr="00824918">
        <w:rPr>
          <w:color w:val="000000"/>
          <w:sz w:val="24"/>
          <w:szCs w:val="24"/>
        </w:rPr>
        <w:t xml:space="preserve">, - «Дрофа», </w:t>
      </w:r>
      <w:smartTag w:uri="urn:schemas-microsoft-com:office:smarttags" w:element="metricconverter">
        <w:smartTagPr>
          <w:attr w:name="ProductID" w:val="2007 г"/>
        </w:smartTagPr>
        <w:r w:rsidR="00B260AE" w:rsidRPr="00824918">
          <w:rPr>
            <w:color w:val="000000"/>
            <w:sz w:val="24"/>
            <w:szCs w:val="24"/>
          </w:rPr>
          <w:t>2007 г</w:t>
        </w:r>
      </w:smartTag>
      <w:r w:rsidR="00B942F3" w:rsidRPr="00824918">
        <w:rPr>
          <w:color w:val="000000"/>
          <w:sz w:val="24"/>
          <w:szCs w:val="24"/>
        </w:rPr>
        <w:t>. и</w:t>
      </w:r>
      <w:r w:rsidR="00B260AE" w:rsidRPr="00824918">
        <w:rPr>
          <w:color w:val="000000"/>
          <w:sz w:val="24"/>
          <w:szCs w:val="24"/>
        </w:rPr>
        <w:t xml:space="preserve"> авторской программы:</w:t>
      </w:r>
      <w:r w:rsidR="005E50FF" w:rsidRPr="00824918">
        <w:rPr>
          <w:color w:val="000000"/>
          <w:sz w:val="24"/>
          <w:szCs w:val="24"/>
        </w:rPr>
        <w:t xml:space="preserve"> </w:t>
      </w:r>
      <w:r w:rsidR="00B260AE" w:rsidRPr="00824918">
        <w:rPr>
          <w:color w:val="000000"/>
          <w:sz w:val="24"/>
          <w:szCs w:val="24"/>
        </w:rPr>
        <w:t>В.А. Орлов, Ю.А. Сауров «Методы решения физических задач»</w:t>
      </w:r>
      <w:r w:rsidR="005240B1" w:rsidRPr="00824918">
        <w:rPr>
          <w:color w:val="000000"/>
          <w:sz w:val="24"/>
          <w:szCs w:val="24"/>
        </w:rPr>
        <w:t>, - М.: Дрофа, 2005 г.</w:t>
      </w:r>
    </w:p>
    <w:p w:rsidR="00471F9C" w:rsidRPr="00824918" w:rsidRDefault="00471F9C" w:rsidP="000B7FA7">
      <w:pPr>
        <w:shd w:val="clear" w:color="auto" w:fill="FFFFFF"/>
        <w:spacing w:line="360" w:lineRule="auto"/>
        <w:ind w:firstLine="573"/>
        <w:jc w:val="both"/>
        <w:rPr>
          <w:color w:val="000000"/>
          <w:sz w:val="24"/>
          <w:szCs w:val="24"/>
        </w:rPr>
      </w:pPr>
      <w:r w:rsidRPr="00824918">
        <w:rPr>
          <w:color w:val="000000"/>
          <w:sz w:val="24"/>
          <w:szCs w:val="24"/>
        </w:rPr>
        <w:t xml:space="preserve">Для реализации программы использовано учебное пособие: </w:t>
      </w:r>
      <w:r w:rsidR="005240B1" w:rsidRPr="00824918">
        <w:rPr>
          <w:color w:val="000000"/>
          <w:sz w:val="24"/>
          <w:szCs w:val="24"/>
        </w:rPr>
        <w:t>В.А. Орлов, Ю.А. Сауров «Практика решения физических задач. 10-11 классы», - «Вентана-Граф», 2010 г.</w:t>
      </w:r>
    </w:p>
    <w:p w:rsidR="009003F2" w:rsidRPr="00824918" w:rsidRDefault="009003F2" w:rsidP="000B7FA7">
      <w:pPr>
        <w:shd w:val="clear" w:color="auto" w:fill="FFFFFF"/>
        <w:spacing w:line="360" w:lineRule="auto"/>
        <w:ind w:firstLine="573"/>
        <w:jc w:val="both"/>
        <w:rPr>
          <w:color w:val="000000"/>
          <w:sz w:val="24"/>
          <w:szCs w:val="24"/>
        </w:rPr>
      </w:pPr>
      <w:r w:rsidRPr="00824918">
        <w:rPr>
          <w:color w:val="000000"/>
          <w:sz w:val="24"/>
          <w:szCs w:val="24"/>
        </w:rPr>
        <w:t>Курс рассчитан на 2 года обучения – 10-11 классы.</w:t>
      </w:r>
    </w:p>
    <w:p w:rsidR="00AB70CA" w:rsidRPr="00824918" w:rsidRDefault="00AB70CA" w:rsidP="000B7FA7">
      <w:pPr>
        <w:shd w:val="clear" w:color="auto" w:fill="FFFFFF"/>
        <w:spacing w:line="360" w:lineRule="auto"/>
        <w:ind w:firstLine="573"/>
        <w:jc w:val="both"/>
        <w:rPr>
          <w:color w:val="000000"/>
          <w:sz w:val="24"/>
          <w:szCs w:val="24"/>
        </w:rPr>
      </w:pPr>
      <w:r w:rsidRPr="00824918">
        <w:rPr>
          <w:color w:val="000000"/>
          <w:sz w:val="24"/>
          <w:szCs w:val="24"/>
        </w:rPr>
        <w:t xml:space="preserve">Количество часов на год по программе: </w:t>
      </w:r>
      <w:r w:rsidR="00B636D0" w:rsidRPr="00824918">
        <w:rPr>
          <w:color w:val="000000"/>
          <w:sz w:val="24"/>
          <w:szCs w:val="24"/>
        </w:rPr>
        <w:t>34</w:t>
      </w:r>
      <w:r w:rsidR="002838C8" w:rsidRPr="00824918">
        <w:rPr>
          <w:color w:val="000000"/>
          <w:sz w:val="24"/>
          <w:szCs w:val="24"/>
        </w:rPr>
        <w:t>ч.-1</w:t>
      </w:r>
      <w:r w:rsidR="00E57F72" w:rsidRPr="00824918">
        <w:rPr>
          <w:color w:val="000000"/>
          <w:sz w:val="24"/>
          <w:szCs w:val="24"/>
        </w:rPr>
        <w:t>0</w:t>
      </w:r>
      <w:r w:rsidR="002838C8" w:rsidRPr="00824918">
        <w:rPr>
          <w:color w:val="000000"/>
          <w:sz w:val="24"/>
          <w:szCs w:val="24"/>
        </w:rPr>
        <w:t xml:space="preserve"> класс, 3</w:t>
      </w:r>
      <w:r w:rsidR="00E57F72" w:rsidRPr="00824918">
        <w:rPr>
          <w:color w:val="000000"/>
          <w:sz w:val="24"/>
          <w:szCs w:val="24"/>
        </w:rPr>
        <w:t>4</w:t>
      </w:r>
      <w:r w:rsidR="002838C8" w:rsidRPr="00824918">
        <w:rPr>
          <w:color w:val="000000"/>
          <w:sz w:val="24"/>
          <w:szCs w:val="24"/>
        </w:rPr>
        <w:t>ч.-1</w:t>
      </w:r>
      <w:r w:rsidR="00E57F72" w:rsidRPr="00824918">
        <w:rPr>
          <w:color w:val="000000"/>
          <w:sz w:val="24"/>
          <w:szCs w:val="24"/>
        </w:rPr>
        <w:t xml:space="preserve">1 </w:t>
      </w:r>
      <w:r w:rsidR="002838C8" w:rsidRPr="00824918">
        <w:rPr>
          <w:color w:val="000000"/>
          <w:sz w:val="24"/>
          <w:szCs w:val="24"/>
        </w:rPr>
        <w:t xml:space="preserve">класс </w:t>
      </w:r>
      <w:r w:rsidRPr="00824918">
        <w:rPr>
          <w:color w:val="000000"/>
          <w:sz w:val="24"/>
          <w:szCs w:val="24"/>
        </w:rPr>
        <w:t>.</w:t>
      </w:r>
    </w:p>
    <w:p w:rsidR="00AB70CA" w:rsidRPr="00824918" w:rsidRDefault="00AB70CA" w:rsidP="000B7FA7">
      <w:pPr>
        <w:shd w:val="clear" w:color="auto" w:fill="FFFFFF"/>
        <w:spacing w:line="360" w:lineRule="auto"/>
        <w:ind w:firstLine="573"/>
        <w:jc w:val="both"/>
        <w:rPr>
          <w:color w:val="000000"/>
          <w:sz w:val="24"/>
          <w:szCs w:val="24"/>
        </w:rPr>
      </w:pPr>
      <w:r w:rsidRPr="00824918">
        <w:rPr>
          <w:color w:val="000000"/>
          <w:sz w:val="24"/>
          <w:szCs w:val="24"/>
        </w:rPr>
        <w:t>Количество часов в неделю</w:t>
      </w:r>
      <w:r w:rsidR="00695DCC" w:rsidRPr="00824918">
        <w:rPr>
          <w:color w:val="000000"/>
          <w:sz w:val="24"/>
          <w:szCs w:val="24"/>
        </w:rPr>
        <w:t xml:space="preserve"> -</w:t>
      </w:r>
      <w:r w:rsidRPr="00824918">
        <w:rPr>
          <w:color w:val="000000"/>
          <w:sz w:val="24"/>
          <w:szCs w:val="24"/>
        </w:rPr>
        <w:t xml:space="preserve"> </w:t>
      </w:r>
      <w:r w:rsidR="00B636D0" w:rsidRPr="00824918">
        <w:rPr>
          <w:color w:val="000000"/>
          <w:sz w:val="24"/>
          <w:szCs w:val="24"/>
        </w:rPr>
        <w:t>1</w:t>
      </w:r>
    </w:p>
    <w:p w:rsidR="00671794" w:rsidRPr="00824918" w:rsidRDefault="00671794" w:rsidP="000B7FA7">
      <w:pPr>
        <w:pStyle w:val="ab"/>
        <w:spacing w:line="360" w:lineRule="auto"/>
        <w:rPr>
          <w:sz w:val="24"/>
          <w:szCs w:val="24"/>
        </w:rPr>
      </w:pPr>
      <w:r w:rsidRPr="00824918">
        <w:rPr>
          <w:sz w:val="24"/>
          <w:szCs w:val="24"/>
        </w:rPr>
        <w:t>Курс рассчитан на учащихся 10—11 классов</w:t>
      </w:r>
      <w:r w:rsidR="002838C8" w:rsidRPr="00824918">
        <w:rPr>
          <w:sz w:val="24"/>
          <w:szCs w:val="24"/>
        </w:rPr>
        <w:t xml:space="preserve"> базовой</w:t>
      </w:r>
      <w:r w:rsidRPr="00824918">
        <w:rPr>
          <w:sz w:val="24"/>
          <w:szCs w:val="24"/>
        </w:rPr>
        <w:t xml:space="preserve"> школы и предпола</w:t>
      </w:r>
      <w:r w:rsidR="00E57F72" w:rsidRPr="00824918">
        <w:rPr>
          <w:sz w:val="24"/>
          <w:szCs w:val="24"/>
        </w:rPr>
        <w:t>гает совершенствование подготов</w:t>
      </w:r>
      <w:r w:rsidRPr="00824918">
        <w:rPr>
          <w:sz w:val="24"/>
          <w:szCs w:val="24"/>
        </w:rPr>
        <w:t>ки школьников по освоению основных разделов физики.</w:t>
      </w:r>
    </w:p>
    <w:p w:rsidR="009D45BC" w:rsidRPr="00824918" w:rsidRDefault="009D45BC" w:rsidP="000B7FA7">
      <w:pPr>
        <w:pStyle w:val="ab"/>
        <w:spacing w:line="360" w:lineRule="auto"/>
        <w:rPr>
          <w:sz w:val="24"/>
          <w:szCs w:val="24"/>
        </w:rPr>
      </w:pPr>
      <w:r w:rsidRPr="00824918">
        <w:rPr>
          <w:sz w:val="24"/>
          <w:szCs w:val="24"/>
        </w:rPr>
        <w:t>Главным критерием успешного освоения курса физики является умение решать разнообразные задачи, начиная с простейших стандартных учебных задач</w:t>
      </w:r>
      <w:r w:rsidR="003302CC" w:rsidRPr="00824918">
        <w:rPr>
          <w:sz w:val="24"/>
          <w:szCs w:val="24"/>
        </w:rPr>
        <w:t xml:space="preserve"> и заканчивая нестандартными практическими жизненными задачами, с которыми сталкиваются выпускники </w:t>
      </w:r>
      <w:r w:rsidR="004A2B85" w:rsidRPr="00824918">
        <w:rPr>
          <w:sz w:val="24"/>
          <w:szCs w:val="24"/>
        </w:rPr>
        <w:t>в дальнейшей учебе, работе</w:t>
      </w:r>
      <w:r w:rsidR="003302CC" w:rsidRPr="00824918">
        <w:rPr>
          <w:sz w:val="24"/>
          <w:szCs w:val="24"/>
        </w:rPr>
        <w:t xml:space="preserve"> </w:t>
      </w:r>
      <w:r w:rsidR="004A2B85" w:rsidRPr="00824918">
        <w:rPr>
          <w:sz w:val="24"/>
          <w:szCs w:val="24"/>
        </w:rPr>
        <w:t>и жизни.</w:t>
      </w:r>
    </w:p>
    <w:p w:rsidR="004A2B85" w:rsidRPr="00824918" w:rsidRDefault="004A2B85" w:rsidP="000B7FA7">
      <w:pPr>
        <w:pStyle w:val="ab"/>
        <w:spacing w:line="360" w:lineRule="auto"/>
        <w:rPr>
          <w:sz w:val="24"/>
          <w:szCs w:val="24"/>
        </w:rPr>
      </w:pPr>
      <w:r w:rsidRPr="00824918">
        <w:rPr>
          <w:sz w:val="24"/>
          <w:szCs w:val="24"/>
        </w:rPr>
        <w:t xml:space="preserve">Умение решать задачи определяет успех на итоговой аттестации (ОГЭ и ЕГЭ), при написании ВПР, на различных этапах Всероссийской олимпиады по физике. </w:t>
      </w:r>
    </w:p>
    <w:p w:rsidR="004A2B85" w:rsidRPr="00824918" w:rsidRDefault="004A2B85" w:rsidP="000B7FA7">
      <w:pPr>
        <w:pStyle w:val="ab"/>
        <w:spacing w:line="360" w:lineRule="auto"/>
        <w:rPr>
          <w:sz w:val="24"/>
          <w:szCs w:val="24"/>
        </w:rPr>
      </w:pPr>
      <w:r w:rsidRPr="00824918">
        <w:rPr>
          <w:sz w:val="24"/>
          <w:szCs w:val="24"/>
        </w:rPr>
        <w:t>Неумение решать задачи является непреодолимым препятствием в полноценном освоении физики, химии, астрономии, математики и т.д.</w:t>
      </w:r>
    </w:p>
    <w:p w:rsidR="002838C8" w:rsidRPr="00824918" w:rsidRDefault="002838C8" w:rsidP="000B7FA7">
      <w:pPr>
        <w:pStyle w:val="ab"/>
        <w:spacing w:line="360" w:lineRule="auto"/>
        <w:rPr>
          <w:sz w:val="24"/>
          <w:szCs w:val="24"/>
        </w:rPr>
      </w:pPr>
      <w:r w:rsidRPr="00824918">
        <w:rPr>
          <w:sz w:val="24"/>
          <w:szCs w:val="24"/>
        </w:rPr>
        <w:t>Для более глу</w:t>
      </w:r>
      <w:r w:rsidR="000B7FA7" w:rsidRPr="00824918">
        <w:rPr>
          <w:sz w:val="24"/>
          <w:szCs w:val="24"/>
        </w:rPr>
        <w:t xml:space="preserve">бокого понимания и осмысления </w:t>
      </w:r>
      <w:r w:rsidRPr="00824918">
        <w:rPr>
          <w:sz w:val="24"/>
          <w:szCs w:val="24"/>
        </w:rPr>
        <w:t>учениками способов и методов решени</w:t>
      </w:r>
      <w:r w:rsidR="009D45BC" w:rsidRPr="00824918">
        <w:rPr>
          <w:sz w:val="24"/>
          <w:szCs w:val="24"/>
        </w:rPr>
        <w:t>я</w:t>
      </w:r>
      <w:r w:rsidRPr="00824918">
        <w:rPr>
          <w:sz w:val="24"/>
          <w:szCs w:val="24"/>
        </w:rPr>
        <w:t xml:space="preserve"> задач предлагается разделить на два этапа данный курс. В 10 классе «Решение качественных и графических задач по физике», а в 11 классе – «Решение творческих задач по физике».</w:t>
      </w:r>
    </w:p>
    <w:p w:rsidR="00671794" w:rsidRPr="00824918" w:rsidRDefault="00671794" w:rsidP="004A2B85">
      <w:pPr>
        <w:shd w:val="clear" w:color="auto" w:fill="FFFFFF"/>
        <w:spacing w:line="360" w:lineRule="auto"/>
        <w:jc w:val="center"/>
        <w:rPr>
          <w:b/>
          <w:bCs/>
          <w:color w:val="000000"/>
          <w:spacing w:val="9"/>
          <w:sz w:val="24"/>
          <w:szCs w:val="24"/>
        </w:rPr>
      </w:pPr>
      <w:r w:rsidRPr="00824918">
        <w:rPr>
          <w:b/>
          <w:bCs/>
          <w:color w:val="000000"/>
          <w:spacing w:val="9"/>
          <w:sz w:val="24"/>
          <w:szCs w:val="24"/>
        </w:rPr>
        <w:t>Основные цели курса:</w:t>
      </w:r>
    </w:p>
    <w:p w:rsidR="00671794" w:rsidRPr="00824918" w:rsidRDefault="00671794" w:rsidP="000B7FA7">
      <w:pPr>
        <w:pStyle w:val="ab"/>
        <w:numPr>
          <w:ilvl w:val="0"/>
          <w:numId w:val="3"/>
        </w:numPr>
        <w:tabs>
          <w:tab w:val="clear" w:pos="1287"/>
          <w:tab w:val="num" w:pos="993"/>
        </w:tabs>
        <w:spacing w:line="360" w:lineRule="auto"/>
        <w:ind w:left="993" w:hanging="426"/>
        <w:rPr>
          <w:sz w:val="24"/>
          <w:szCs w:val="24"/>
        </w:rPr>
      </w:pPr>
      <w:r w:rsidRPr="00824918">
        <w:rPr>
          <w:sz w:val="24"/>
          <w:szCs w:val="24"/>
        </w:rPr>
        <w:t>развитие интереса к физике и решению физических задач;</w:t>
      </w:r>
    </w:p>
    <w:p w:rsidR="00671794" w:rsidRPr="00824918" w:rsidRDefault="00671794" w:rsidP="000B7FA7">
      <w:pPr>
        <w:pStyle w:val="ab"/>
        <w:numPr>
          <w:ilvl w:val="0"/>
          <w:numId w:val="3"/>
        </w:numPr>
        <w:tabs>
          <w:tab w:val="clear" w:pos="1287"/>
          <w:tab w:val="num" w:pos="993"/>
        </w:tabs>
        <w:spacing w:line="360" w:lineRule="auto"/>
        <w:ind w:left="993" w:hanging="426"/>
        <w:rPr>
          <w:sz w:val="24"/>
          <w:szCs w:val="24"/>
        </w:rPr>
      </w:pPr>
      <w:r w:rsidRPr="00824918">
        <w:rPr>
          <w:sz w:val="24"/>
          <w:szCs w:val="24"/>
        </w:rPr>
        <w:t>совершенствование полученных в основном курсе знаний и умений;</w:t>
      </w:r>
    </w:p>
    <w:p w:rsidR="00671794" w:rsidRPr="00824918" w:rsidRDefault="00671794" w:rsidP="000B7FA7">
      <w:pPr>
        <w:pStyle w:val="ab"/>
        <w:numPr>
          <w:ilvl w:val="0"/>
          <w:numId w:val="3"/>
        </w:numPr>
        <w:tabs>
          <w:tab w:val="clear" w:pos="1287"/>
          <w:tab w:val="num" w:pos="993"/>
        </w:tabs>
        <w:spacing w:line="360" w:lineRule="auto"/>
        <w:ind w:left="993" w:hanging="426"/>
        <w:rPr>
          <w:sz w:val="24"/>
          <w:szCs w:val="24"/>
        </w:rPr>
      </w:pPr>
      <w:r w:rsidRPr="00824918">
        <w:rPr>
          <w:sz w:val="24"/>
          <w:szCs w:val="24"/>
        </w:rPr>
        <w:t>формирование представлений о постановке, классификации, приемах и мето</w:t>
      </w:r>
      <w:r w:rsidR="000B7FA7" w:rsidRPr="00824918">
        <w:rPr>
          <w:sz w:val="24"/>
          <w:szCs w:val="24"/>
        </w:rPr>
        <w:t>дах решения школьных физи</w:t>
      </w:r>
      <w:r w:rsidRPr="00824918">
        <w:rPr>
          <w:sz w:val="24"/>
          <w:szCs w:val="24"/>
        </w:rPr>
        <w:t>че</w:t>
      </w:r>
      <w:r w:rsidR="004A2B85" w:rsidRPr="00824918">
        <w:rPr>
          <w:sz w:val="24"/>
          <w:szCs w:val="24"/>
        </w:rPr>
        <w:t>ских задач и практических задач при проведении различных исследований</w:t>
      </w:r>
    </w:p>
    <w:p w:rsidR="00671794" w:rsidRPr="00824918" w:rsidRDefault="00671794" w:rsidP="000B7FA7">
      <w:pPr>
        <w:pStyle w:val="ab"/>
        <w:spacing w:line="360" w:lineRule="auto"/>
        <w:rPr>
          <w:sz w:val="24"/>
          <w:szCs w:val="24"/>
        </w:rPr>
      </w:pPr>
      <w:r w:rsidRPr="00824918">
        <w:rPr>
          <w:sz w:val="24"/>
          <w:szCs w:val="24"/>
        </w:rPr>
        <w:t>Программа элективного курса согласована с требованиями государственного образовательного стандарта и содержанием основных программ курса фи</w:t>
      </w:r>
      <w:r w:rsidR="00B837CC" w:rsidRPr="00824918">
        <w:rPr>
          <w:sz w:val="24"/>
          <w:szCs w:val="24"/>
        </w:rPr>
        <w:t>зики</w:t>
      </w:r>
      <w:r w:rsidRPr="00824918">
        <w:rPr>
          <w:sz w:val="24"/>
          <w:szCs w:val="24"/>
        </w:rPr>
        <w:t>. Она</w:t>
      </w:r>
      <w:r w:rsidR="00B837CC" w:rsidRPr="00824918">
        <w:rPr>
          <w:sz w:val="24"/>
          <w:szCs w:val="24"/>
        </w:rPr>
        <w:t xml:space="preserve"> ориентирует учителя на дальней</w:t>
      </w:r>
      <w:r w:rsidRPr="00824918">
        <w:rPr>
          <w:sz w:val="24"/>
          <w:szCs w:val="24"/>
        </w:rPr>
        <w:t xml:space="preserve">шее совершенствование уже усвоенных учащимися знаний и умений. Для этого вся программа делится на несколько разделов. Первый раздел знакомит школьников с минимальными сведениями о понятии «задача», дает представление о значении задач в жизни, науке, технике, знакомит с различными сторонами работы с задачами. В частности, они </w:t>
      </w:r>
      <w:r w:rsidRPr="00824918">
        <w:rPr>
          <w:sz w:val="24"/>
          <w:szCs w:val="24"/>
        </w:rPr>
        <w:lastRenderedPageBreak/>
        <w:t>должны знать основные приемы составления задач, уметь классифицировать задачу по трем-четырем основаниям. В первом разделе при решении задач особое внимание уделяется последовательности действий, анализу физического явления, проговариванию вслух решения, анализу полученного ответа. Если в начале раздела для иллюстрации используются задачи из механики, молекулярной физики, электродинамики, то в</w:t>
      </w:r>
      <w:r w:rsidR="0032357C" w:rsidRPr="00824918">
        <w:rPr>
          <w:sz w:val="24"/>
          <w:szCs w:val="24"/>
        </w:rPr>
        <w:t xml:space="preserve"> </w:t>
      </w:r>
      <w:r w:rsidRPr="00824918">
        <w:rPr>
          <w:sz w:val="24"/>
          <w:szCs w:val="24"/>
        </w:rPr>
        <w:t>дальнейшем решаются задачи из разделов курса физики 11 класса. При повторении обобщаются, систематизируются как теоретический материал, так и приемы решения задач, принимаются во внимание цели повто</w:t>
      </w:r>
      <w:r w:rsidRPr="00824918">
        <w:rPr>
          <w:sz w:val="24"/>
          <w:szCs w:val="24"/>
        </w:rPr>
        <w:softHyphen/>
        <w:t>рения при подготовке к единому государственному экза</w:t>
      </w:r>
      <w:r w:rsidRPr="00824918">
        <w:rPr>
          <w:sz w:val="24"/>
          <w:szCs w:val="24"/>
        </w:rPr>
        <w:softHyphen/>
        <w:t>мену. Особое внимание следует уделить задачам, связанным с профессиональными интересами школьников, а также задачам межпредметного содержания. При раб</w:t>
      </w:r>
      <w:r w:rsidR="00B837CC" w:rsidRPr="00824918">
        <w:rPr>
          <w:sz w:val="24"/>
          <w:szCs w:val="24"/>
        </w:rPr>
        <w:t>о</w:t>
      </w:r>
      <w:r w:rsidRPr="00824918">
        <w:rPr>
          <w:sz w:val="24"/>
          <w:szCs w:val="24"/>
        </w:rPr>
        <w:t>те с задачами следует обращать внимание на мировоззренческие и методологические обобщения: потребности общества и постановка задач, задачи из истории физики, значение математики для решения задач, ознакомление с системным анализом физических явл</w:t>
      </w:r>
      <w:r w:rsidR="00B837CC" w:rsidRPr="00824918">
        <w:rPr>
          <w:sz w:val="24"/>
          <w:szCs w:val="24"/>
        </w:rPr>
        <w:t>е</w:t>
      </w:r>
      <w:r w:rsidRPr="00824918">
        <w:rPr>
          <w:sz w:val="24"/>
          <w:szCs w:val="24"/>
        </w:rPr>
        <w:t>ний при решении задач и др.</w:t>
      </w:r>
    </w:p>
    <w:p w:rsidR="00671794" w:rsidRPr="00824918" w:rsidRDefault="00671794" w:rsidP="000B7FA7">
      <w:pPr>
        <w:pStyle w:val="ab"/>
        <w:spacing w:line="360" w:lineRule="auto"/>
        <w:rPr>
          <w:sz w:val="24"/>
          <w:szCs w:val="24"/>
        </w:rPr>
      </w:pPr>
      <w:r w:rsidRPr="00824918">
        <w:rPr>
          <w:sz w:val="24"/>
          <w:szCs w:val="24"/>
        </w:rPr>
        <w:t>При изучении первого раздела возможны различные формы занятий: рассказ и беседа учителя, выступление учеников, подробное объяснение примеров решения задач, коллективная постановка экспериментальных задач, индивидуальная и коллективная работа</w:t>
      </w:r>
      <w:r w:rsidR="00B837CC" w:rsidRPr="00824918">
        <w:rPr>
          <w:sz w:val="24"/>
          <w:szCs w:val="24"/>
        </w:rPr>
        <w:t xml:space="preserve"> по составле</w:t>
      </w:r>
      <w:r w:rsidRPr="00824918">
        <w:rPr>
          <w:sz w:val="24"/>
          <w:szCs w:val="24"/>
        </w:rPr>
        <w:t>нию задач, конкурс на составление лучшей задачи, знакомство с различными задачниками и т. д. В результате школьники должны уметь классифицировать предложенн</w:t>
      </w:r>
      <w:r w:rsidR="00FC1CE8" w:rsidRPr="00824918">
        <w:rPr>
          <w:sz w:val="24"/>
          <w:szCs w:val="24"/>
        </w:rPr>
        <w:t>ые</w:t>
      </w:r>
      <w:r w:rsidRPr="00824918">
        <w:rPr>
          <w:sz w:val="24"/>
          <w:szCs w:val="24"/>
        </w:rPr>
        <w:t xml:space="preserve"> задач</w:t>
      </w:r>
      <w:r w:rsidR="00FC1CE8" w:rsidRPr="00824918">
        <w:rPr>
          <w:sz w:val="24"/>
          <w:szCs w:val="24"/>
        </w:rPr>
        <w:t>и</w:t>
      </w:r>
      <w:r w:rsidRPr="00824918">
        <w:rPr>
          <w:sz w:val="24"/>
          <w:szCs w:val="24"/>
        </w:rPr>
        <w:t>, составлять простейшие задачи, последо</w:t>
      </w:r>
      <w:r w:rsidRPr="00824918">
        <w:rPr>
          <w:sz w:val="24"/>
          <w:szCs w:val="24"/>
        </w:rPr>
        <w:softHyphen/>
        <w:t>вательно выполнять и проговаривать этапы решения задач средней сложности.</w:t>
      </w:r>
    </w:p>
    <w:p w:rsidR="00671794" w:rsidRPr="00824918" w:rsidRDefault="00671794" w:rsidP="000B7FA7">
      <w:pPr>
        <w:pStyle w:val="ab"/>
        <w:spacing w:line="360" w:lineRule="auto"/>
        <w:rPr>
          <w:sz w:val="24"/>
          <w:szCs w:val="24"/>
        </w:rPr>
      </w:pPr>
      <w:r w:rsidRPr="00824918">
        <w:rPr>
          <w:sz w:val="24"/>
          <w:szCs w:val="24"/>
        </w:rPr>
        <w:t>При решении задач по механике, молекулярной физике, электродинамике главное внимание обращается на формирование умений решать задачи, на накопление опыта решения задач различной трудности. Развивается самая общая точка зрения на решение задачи как на описание того или иного физического явления физическими законами. Содержание тем подобрано так, чтобы формировать при решении задач основные методы данной физической теории.</w:t>
      </w:r>
    </w:p>
    <w:p w:rsidR="00671794" w:rsidRPr="00824918" w:rsidRDefault="00671794" w:rsidP="000B7FA7">
      <w:pPr>
        <w:pStyle w:val="ab"/>
        <w:spacing w:line="360" w:lineRule="auto"/>
        <w:rPr>
          <w:sz w:val="24"/>
          <w:szCs w:val="24"/>
        </w:rPr>
      </w:pPr>
      <w:r w:rsidRPr="00824918">
        <w:rPr>
          <w:sz w:val="24"/>
          <w:szCs w:val="24"/>
        </w:rPr>
        <w:t>Содержание программных тем обычно состоит из трех компонентов. Во-первых, в ней определены задачи по содержательному признаку; во-вторых, выделены характерные задачи или задачи на отдельные приемы; в-третьих, даны указания по организации определенной деятель</w:t>
      </w:r>
      <w:r w:rsidR="00FC1CE8" w:rsidRPr="00824918">
        <w:rPr>
          <w:sz w:val="24"/>
          <w:szCs w:val="24"/>
        </w:rPr>
        <w:t xml:space="preserve">ности с задачами. Задачи </w:t>
      </w:r>
      <w:r w:rsidRPr="00824918">
        <w:rPr>
          <w:sz w:val="24"/>
          <w:szCs w:val="24"/>
        </w:rPr>
        <w:t xml:space="preserve"> подбира</w:t>
      </w:r>
      <w:r w:rsidR="00FC1CE8" w:rsidRPr="00824918">
        <w:rPr>
          <w:sz w:val="24"/>
          <w:szCs w:val="24"/>
        </w:rPr>
        <w:t>ются</w:t>
      </w:r>
      <w:r w:rsidRPr="00824918">
        <w:rPr>
          <w:sz w:val="24"/>
          <w:szCs w:val="24"/>
        </w:rPr>
        <w:t xml:space="preserve"> ис</w:t>
      </w:r>
      <w:r w:rsidRPr="00824918">
        <w:rPr>
          <w:sz w:val="24"/>
          <w:szCs w:val="24"/>
        </w:rPr>
        <w:softHyphen/>
        <w:t>ходя из конкретных возможностей учащихся. Рекомендуется, прежде всего, использовать задачники из предлагаемого списка литературы, а в необходимых случаях школьные задачники. При этом следует подбирать задачи технического и краеведческого содержания, занимательные и экспериментальные. На занятиях применяются коллективные и индивидуальные формы работы: постановка, решение и обсуждение решения задач, подготовка к олимпиаде, подбор и сост</w:t>
      </w:r>
      <w:r w:rsidR="00FC1CE8" w:rsidRPr="00824918">
        <w:rPr>
          <w:sz w:val="24"/>
          <w:szCs w:val="24"/>
        </w:rPr>
        <w:t xml:space="preserve">авление задач на тему и т. д.  </w:t>
      </w:r>
      <w:r w:rsidR="00FC1CE8" w:rsidRPr="00824918">
        <w:rPr>
          <w:sz w:val="24"/>
          <w:szCs w:val="24"/>
        </w:rPr>
        <w:lastRenderedPageBreak/>
        <w:t xml:space="preserve">В итоге школьники </w:t>
      </w:r>
      <w:r w:rsidRPr="00824918">
        <w:rPr>
          <w:sz w:val="24"/>
          <w:szCs w:val="24"/>
        </w:rPr>
        <w:t>могут выйти на теоретический уровень решения задач: решение по определенному плану, владение основными приемами решения, осознание деятельности по решению задачи, самоконтроль и самооценка, моделирование физических явлений и т.д.</w:t>
      </w:r>
    </w:p>
    <w:p w:rsidR="00FC1CE8" w:rsidRPr="00824918" w:rsidRDefault="00FC1CE8" w:rsidP="004A2B85">
      <w:pPr>
        <w:shd w:val="clear" w:color="auto" w:fill="FFFFFF"/>
        <w:spacing w:line="360" w:lineRule="auto"/>
        <w:jc w:val="center"/>
        <w:rPr>
          <w:b/>
          <w:bCs/>
          <w:color w:val="000000"/>
          <w:spacing w:val="9"/>
          <w:sz w:val="24"/>
          <w:szCs w:val="24"/>
        </w:rPr>
      </w:pPr>
      <w:r w:rsidRPr="00824918">
        <w:rPr>
          <w:b/>
          <w:bCs/>
          <w:color w:val="000000"/>
          <w:spacing w:val="9"/>
          <w:sz w:val="24"/>
          <w:szCs w:val="24"/>
        </w:rPr>
        <w:t>Принципы отбора содержания и организации учебного материала</w:t>
      </w:r>
    </w:p>
    <w:p w:rsidR="00FC1CE8" w:rsidRPr="00824918" w:rsidRDefault="00FC1CE8" w:rsidP="000B7FA7">
      <w:pPr>
        <w:numPr>
          <w:ilvl w:val="0"/>
          <w:numId w:val="7"/>
        </w:numPr>
        <w:suppressAutoHyphens/>
        <w:autoSpaceDE/>
        <w:autoSpaceDN/>
        <w:adjustRightInd/>
        <w:spacing w:line="360" w:lineRule="auto"/>
        <w:ind w:left="0" w:firstLine="709"/>
        <w:jc w:val="both"/>
        <w:rPr>
          <w:sz w:val="24"/>
          <w:szCs w:val="24"/>
        </w:rPr>
      </w:pPr>
      <w:r w:rsidRPr="00824918">
        <w:rPr>
          <w:sz w:val="24"/>
          <w:szCs w:val="24"/>
        </w:rPr>
        <w:t>соответствие содержания задач уровню классической физики, выдержавших проверку временем, а также уровню развития современной физики, реализуемой на основе применения: конкретных законов физических теорий, фундаментальных физических законов, методологических принципов физики, а также методов экспериментальной, теоретической и вычислительной физики;</w:t>
      </w:r>
    </w:p>
    <w:p w:rsidR="00FC1CE8" w:rsidRPr="00824918" w:rsidRDefault="00FC1CE8" w:rsidP="000B7FA7">
      <w:pPr>
        <w:numPr>
          <w:ilvl w:val="0"/>
          <w:numId w:val="7"/>
        </w:numPr>
        <w:suppressAutoHyphens/>
        <w:autoSpaceDE/>
        <w:autoSpaceDN/>
        <w:adjustRightInd/>
        <w:spacing w:line="360" w:lineRule="auto"/>
        <w:ind w:left="0" w:firstLine="709"/>
        <w:jc w:val="both"/>
        <w:rPr>
          <w:sz w:val="24"/>
          <w:szCs w:val="24"/>
        </w:rPr>
      </w:pPr>
      <w:r w:rsidRPr="00824918">
        <w:rPr>
          <w:sz w:val="24"/>
          <w:szCs w:val="24"/>
        </w:rPr>
        <w:t>соответствие содержания и форм предъявления задач требованиям государственных программ по физике;</w:t>
      </w:r>
    </w:p>
    <w:p w:rsidR="00FC1CE8" w:rsidRPr="00824918" w:rsidRDefault="00FC1CE8" w:rsidP="000B7FA7">
      <w:pPr>
        <w:numPr>
          <w:ilvl w:val="0"/>
          <w:numId w:val="7"/>
        </w:numPr>
        <w:suppressAutoHyphens/>
        <w:autoSpaceDE/>
        <w:autoSpaceDN/>
        <w:adjustRightInd/>
        <w:spacing w:line="360" w:lineRule="auto"/>
        <w:ind w:left="0" w:firstLine="709"/>
        <w:jc w:val="both"/>
        <w:rPr>
          <w:sz w:val="24"/>
          <w:szCs w:val="24"/>
        </w:rPr>
      </w:pPr>
      <w:r w:rsidRPr="00824918">
        <w:rPr>
          <w:sz w:val="24"/>
          <w:szCs w:val="24"/>
        </w:rPr>
        <w:t>возможность обучения анализу условий экспериментально наблюдаемых явлений, рассматриваемых в задаче;</w:t>
      </w:r>
    </w:p>
    <w:p w:rsidR="00FC1CE8" w:rsidRPr="00824918" w:rsidRDefault="00FC1CE8" w:rsidP="000B7FA7">
      <w:pPr>
        <w:numPr>
          <w:ilvl w:val="0"/>
          <w:numId w:val="7"/>
        </w:numPr>
        <w:suppressAutoHyphens/>
        <w:autoSpaceDE/>
        <w:autoSpaceDN/>
        <w:adjustRightInd/>
        <w:spacing w:line="360" w:lineRule="auto"/>
        <w:ind w:left="0" w:firstLine="709"/>
        <w:jc w:val="both"/>
        <w:rPr>
          <w:sz w:val="24"/>
          <w:szCs w:val="24"/>
        </w:rPr>
      </w:pPr>
      <w:r w:rsidRPr="00824918">
        <w:rPr>
          <w:sz w:val="24"/>
          <w:szCs w:val="24"/>
        </w:rPr>
        <w:t>возможность формирования посредством содержания задач и методов их решения научного мировоззрения и научного подхода к изучению явлений природы, адекватных стилю мышления, в рамках которого может быть решена задача;</w:t>
      </w:r>
    </w:p>
    <w:p w:rsidR="00FC1CE8" w:rsidRPr="00824918" w:rsidRDefault="00FC1CE8" w:rsidP="000B7FA7">
      <w:pPr>
        <w:numPr>
          <w:ilvl w:val="0"/>
          <w:numId w:val="7"/>
        </w:numPr>
        <w:suppressAutoHyphens/>
        <w:autoSpaceDE/>
        <w:autoSpaceDN/>
        <w:adjustRightInd/>
        <w:spacing w:line="360" w:lineRule="auto"/>
        <w:ind w:left="0" w:firstLine="709"/>
        <w:jc w:val="both"/>
        <w:rPr>
          <w:sz w:val="24"/>
          <w:szCs w:val="24"/>
        </w:rPr>
      </w:pPr>
      <w:r w:rsidRPr="00824918">
        <w:rPr>
          <w:sz w:val="24"/>
          <w:szCs w:val="24"/>
        </w:rPr>
        <w:t>жизненных ситуаций и развития научного мировоззрения.</w:t>
      </w:r>
    </w:p>
    <w:p w:rsidR="00FC1CE8" w:rsidRPr="00824918" w:rsidRDefault="00FC1CE8" w:rsidP="000B7FA7">
      <w:pPr>
        <w:spacing w:line="360" w:lineRule="auto"/>
        <w:ind w:firstLine="709"/>
        <w:jc w:val="both"/>
        <w:rPr>
          <w:sz w:val="24"/>
          <w:szCs w:val="24"/>
        </w:rPr>
      </w:pPr>
      <w:r w:rsidRPr="00824918">
        <w:rPr>
          <w:sz w:val="24"/>
          <w:szCs w:val="24"/>
        </w:rPr>
        <w:t>Предлагаемый курс ориентирован на коммуникативный исследовательский подход в обучении, в котором прослеживаются следующие этапы субъектной деятельности учащихся и учителя: совместное творчество учителя и учащихся по созданию физической проблемной ситуации или деятельности по подбору цикла задач по изучаемой теме → анализ найденной проблемной ситуации (задачи) → четкое формулирование физической части проблемы (задачи) → выдвижение гипотез → разработка моделей (физических, математических) →  прогнозирование результатов развития во времени экспериментально наблюдаемых явлений →  проверка и корректировка гипотез → нахождение решений →  проверка и анализ решений → предложения по использованию полученных результатов для постановки и решения других проблем (задач) по изучаемой теме, по ранее изученным темам курса физики, а также по темам других предметов естественнонаучного цикла, оценка значения.</w:t>
      </w:r>
    </w:p>
    <w:p w:rsidR="009D45BC" w:rsidRPr="00824918" w:rsidRDefault="009D45BC" w:rsidP="004A2B85">
      <w:pPr>
        <w:shd w:val="clear" w:color="auto" w:fill="FFFFFF"/>
        <w:spacing w:line="360" w:lineRule="auto"/>
        <w:jc w:val="center"/>
        <w:rPr>
          <w:b/>
          <w:bCs/>
          <w:color w:val="000000"/>
          <w:spacing w:val="9"/>
          <w:sz w:val="24"/>
          <w:szCs w:val="24"/>
        </w:rPr>
      </w:pPr>
      <w:r w:rsidRPr="00824918">
        <w:rPr>
          <w:b/>
          <w:bCs/>
          <w:color w:val="000000"/>
          <w:spacing w:val="9"/>
          <w:sz w:val="24"/>
          <w:szCs w:val="24"/>
        </w:rPr>
        <w:t>Методы и организационные формы обучения</w:t>
      </w:r>
    </w:p>
    <w:p w:rsidR="009D45BC" w:rsidRPr="00824918" w:rsidRDefault="009D45BC" w:rsidP="009D45BC">
      <w:pPr>
        <w:pStyle w:val="WW-"/>
        <w:spacing w:before="0" w:after="0" w:line="360" w:lineRule="auto"/>
        <w:ind w:firstLine="709"/>
        <w:jc w:val="both"/>
        <w:rPr>
          <w:szCs w:val="24"/>
        </w:rPr>
      </w:pPr>
      <w:r w:rsidRPr="00824918">
        <w:rPr>
          <w:szCs w:val="24"/>
        </w:rPr>
        <w:t xml:space="preserve">Для реализации целей и задач данного прикладного курса предполагается использовать следующие формы занятий: практикумы по решению задач, самостоятельная работа учащихся, консультации, зачет. На занятиях применяются коллективные и индивидуальные формы работы: постановка, решения и обсуждения решения задач, подготовка к единому национальному тестированию, подбор и составление задач на тему и т.д. Доминантной же формой учения должна стать исследовательская деятельность ученика, </w:t>
      </w:r>
      <w:r w:rsidRPr="00824918">
        <w:rPr>
          <w:szCs w:val="24"/>
        </w:rPr>
        <w:lastRenderedPageBreak/>
        <w:t>которая может быть реализована как на занятиях в классе, так и в ходе самостоятельной работы учащихся. Все занятия должны носить проблемный характер и включать в себя самостоятельную работу.</w:t>
      </w:r>
    </w:p>
    <w:p w:rsidR="009D45BC" w:rsidRPr="00824918" w:rsidRDefault="009D45BC" w:rsidP="004A2B85">
      <w:pPr>
        <w:shd w:val="clear" w:color="auto" w:fill="FFFFFF"/>
        <w:spacing w:line="360" w:lineRule="auto"/>
        <w:jc w:val="center"/>
        <w:rPr>
          <w:b/>
          <w:bCs/>
          <w:color w:val="000000"/>
          <w:spacing w:val="9"/>
          <w:sz w:val="24"/>
          <w:szCs w:val="24"/>
        </w:rPr>
      </w:pPr>
      <w:r w:rsidRPr="00824918">
        <w:rPr>
          <w:b/>
          <w:bCs/>
          <w:color w:val="000000"/>
          <w:spacing w:val="9"/>
          <w:sz w:val="24"/>
          <w:szCs w:val="24"/>
        </w:rPr>
        <w:t>Средства обучения</w:t>
      </w:r>
    </w:p>
    <w:p w:rsidR="009D45BC" w:rsidRPr="00824918" w:rsidRDefault="009D45BC" w:rsidP="009D45BC">
      <w:pPr>
        <w:overflowPunct w:val="0"/>
        <w:spacing w:line="360" w:lineRule="auto"/>
        <w:ind w:firstLine="709"/>
        <w:jc w:val="both"/>
        <w:rPr>
          <w:sz w:val="24"/>
          <w:szCs w:val="24"/>
        </w:rPr>
      </w:pPr>
      <w:r w:rsidRPr="00824918">
        <w:rPr>
          <w:sz w:val="24"/>
          <w:szCs w:val="24"/>
        </w:rPr>
        <w:t>Основными средствами обучения при изучении прикладного курса являются:</w:t>
      </w:r>
    </w:p>
    <w:p w:rsidR="009D45BC" w:rsidRPr="00824918" w:rsidRDefault="009D45BC" w:rsidP="009D45BC">
      <w:pPr>
        <w:numPr>
          <w:ilvl w:val="0"/>
          <w:numId w:val="4"/>
        </w:numPr>
        <w:suppressAutoHyphens/>
        <w:overflowPunct w:val="0"/>
        <w:autoSpaceDN/>
        <w:adjustRightInd/>
        <w:spacing w:line="360" w:lineRule="auto"/>
        <w:ind w:left="0" w:firstLine="709"/>
        <w:jc w:val="both"/>
        <w:rPr>
          <w:sz w:val="24"/>
          <w:szCs w:val="24"/>
        </w:rPr>
      </w:pPr>
      <w:r w:rsidRPr="00824918">
        <w:rPr>
          <w:sz w:val="24"/>
          <w:szCs w:val="24"/>
        </w:rPr>
        <w:t>Физические приборы.</w:t>
      </w:r>
    </w:p>
    <w:p w:rsidR="009D45BC" w:rsidRPr="00824918" w:rsidRDefault="009D45BC" w:rsidP="009D45BC">
      <w:pPr>
        <w:numPr>
          <w:ilvl w:val="0"/>
          <w:numId w:val="4"/>
        </w:numPr>
        <w:suppressAutoHyphens/>
        <w:overflowPunct w:val="0"/>
        <w:autoSpaceDN/>
        <w:adjustRightInd/>
        <w:spacing w:line="360" w:lineRule="auto"/>
        <w:ind w:left="0" w:firstLine="709"/>
        <w:jc w:val="both"/>
        <w:rPr>
          <w:sz w:val="24"/>
          <w:szCs w:val="24"/>
        </w:rPr>
      </w:pPr>
      <w:r w:rsidRPr="00824918">
        <w:rPr>
          <w:sz w:val="24"/>
          <w:szCs w:val="24"/>
        </w:rPr>
        <w:t>Графические иллюстрации (схемы, чертежи, графики).</w:t>
      </w:r>
    </w:p>
    <w:p w:rsidR="009D45BC" w:rsidRPr="00824918" w:rsidRDefault="009D45BC" w:rsidP="009D45BC">
      <w:pPr>
        <w:numPr>
          <w:ilvl w:val="0"/>
          <w:numId w:val="4"/>
        </w:numPr>
        <w:suppressAutoHyphens/>
        <w:overflowPunct w:val="0"/>
        <w:autoSpaceDN/>
        <w:adjustRightInd/>
        <w:spacing w:line="360" w:lineRule="auto"/>
        <w:ind w:left="0" w:firstLine="709"/>
        <w:jc w:val="both"/>
        <w:rPr>
          <w:sz w:val="24"/>
          <w:szCs w:val="24"/>
        </w:rPr>
      </w:pPr>
      <w:r w:rsidRPr="00824918">
        <w:rPr>
          <w:sz w:val="24"/>
          <w:szCs w:val="24"/>
        </w:rPr>
        <w:t>Дидактические материалы.</w:t>
      </w:r>
    </w:p>
    <w:p w:rsidR="009D45BC" w:rsidRPr="00824918" w:rsidRDefault="009D45BC" w:rsidP="009D45BC">
      <w:pPr>
        <w:numPr>
          <w:ilvl w:val="0"/>
          <w:numId w:val="4"/>
        </w:numPr>
        <w:suppressAutoHyphens/>
        <w:overflowPunct w:val="0"/>
        <w:autoSpaceDN/>
        <w:adjustRightInd/>
        <w:spacing w:line="360" w:lineRule="auto"/>
        <w:ind w:left="0" w:firstLine="709"/>
        <w:jc w:val="both"/>
        <w:rPr>
          <w:sz w:val="24"/>
          <w:szCs w:val="24"/>
        </w:rPr>
      </w:pPr>
      <w:r w:rsidRPr="00824918">
        <w:rPr>
          <w:sz w:val="24"/>
          <w:szCs w:val="24"/>
        </w:rPr>
        <w:t>Учебники физики для старших классов средней школы.</w:t>
      </w:r>
    </w:p>
    <w:p w:rsidR="009D45BC" w:rsidRPr="00824918" w:rsidRDefault="009D45BC" w:rsidP="009D45BC">
      <w:pPr>
        <w:numPr>
          <w:ilvl w:val="0"/>
          <w:numId w:val="4"/>
        </w:numPr>
        <w:suppressAutoHyphens/>
        <w:overflowPunct w:val="0"/>
        <w:autoSpaceDN/>
        <w:adjustRightInd/>
        <w:spacing w:line="360" w:lineRule="auto"/>
        <w:ind w:left="0" w:firstLine="709"/>
        <w:jc w:val="both"/>
        <w:rPr>
          <w:sz w:val="24"/>
          <w:szCs w:val="24"/>
        </w:rPr>
      </w:pPr>
      <w:r w:rsidRPr="00824918">
        <w:rPr>
          <w:sz w:val="24"/>
          <w:szCs w:val="24"/>
        </w:rPr>
        <w:t>Учебные пособия по физике, сборники задач.</w:t>
      </w:r>
    </w:p>
    <w:p w:rsidR="009D45BC" w:rsidRPr="00824918" w:rsidRDefault="009D45BC" w:rsidP="004A2B85">
      <w:pPr>
        <w:shd w:val="clear" w:color="auto" w:fill="FFFFFF"/>
        <w:spacing w:line="360" w:lineRule="auto"/>
        <w:jc w:val="center"/>
        <w:rPr>
          <w:b/>
          <w:bCs/>
          <w:color w:val="000000"/>
          <w:spacing w:val="9"/>
          <w:sz w:val="24"/>
          <w:szCs w:val="24"/>
        </w:rPr>
      </w:pPr>
    </w:p>
    <w:p w:rsidR="009D45BC" w:rsidRPr="00824918" w:rsidRDefault="009D45BC" w:rsidP="004A2B85">
      <w:pPr>
        <w:shd w:val="clear" w:color="auto" w:fill="FFFFFF"/>
        <w:spacing w:line="360" w:lineRule="auto"/>
        <w:jc w:val="center"/>
        <w:rPr>
          <w:b/>
          <w:bCs/>
          <w:color w:val="000000"/>
          <w:spacing w:val="9"/>
          <w:sz w:val="24"/>
          <w:szCs w:val="24"/>
        </w:rPr>
      </w:pPr>
      <w:r w:rsidRPr="00824918">
        <w:rPr>
          <w:b/>
          <w:bCs/>
          <w:color w:val="000000"/>
          <w:spacing w:val="9"/>
          <w:sz w:val="24"/>
          <w:szCs w:val="24"/>
        </w:rPr>
        <w:t>Организация самостоятельной работы</w:t>
      </w:r>
    </w:p>
    <w:p w:rsidR="009D45BC" w:rsidRPr="00824918" w:rsidRDefault="009D45BC" w:rsidP="009D45BC">
      <w:pPr>
        <w:overflowPunct w:val="0"/>
        <w:spacing w:line="360" w:lineRule="auto"/>
        <w:ind w:firstLine="709"/>
        <w:jc w:val="both"/>
        <w:rPr>
          <w:sz w:val="24"/>
          <w:szCs w:val="24"/>
        </w:rPr>
      </w:pPr>
      <w:r w:rsidRPr="00824918">
        <w:rPr>
          <w:sz w:val="24"/>
          <w:szCs w:val="24"/>
        </w:rPr>
        <w:t>Самостоятельная работа предполагает создание дидактического комплекса задач, решенных самостоятельно на основе использования конкретных законов физических теорий, фундаментальных физических законов, методологических принципов физики, а также методов экспериментальной, теоретической и вычислительной физики  из различных сборников задач.</w:t>
      </w:r>
    </w:p>
    <w:p w:rsidR="009D45BC" w:rsidRPr="00824918" w:rsidRDefault="009D45BC" w:rsidP="004A2B85">
      <w:pPr>
        <w:shd w:val="clear" w:color="auto" w:fill="FFFFFF"/>
        <w:spacing w:line="360" w:lineRule="auto"/>
        <w:jc w:val="center"/>
        <w:rPr>
          <w:b/>
          <w:bCs/>
          <w:color w:val="000000"/>
          <w:spacing w:val="9"/>
          <w:sz w:val="24"/>
          <w:szCs w:val="24"/>
        </w:rPr>
      </w:pPr>
      <w:r w:rsidRPr="00824918">
        <w:rPr>
          <w:b/>
          <w:bCs/>
          <w:color w:val="000000"/>
          <w:spacing w:val="9"/>
          <w:sz w:val="24"/>
          <w:szCs w:val="24"/>
        </w:rPr>
        <w:t>Итоговая аттестация</w:t>
      </w:r>
    </w:p>
    <w:p w:rsidR="009D45BC" w:rsidRPr="00824918" w:rsidRDefault="009D45BC" w:rsidP="009D45BC">
      <w:pPr>
        <w:spacing w:line="360" w:lineRule="auto"/>
        <w:ind w:firstLine="709"/>
        <w:jc w:val="both"/>
        <w:rPr>
          <w:sz w:val="24"/>
          <w:szCs w:val="24"/>
        </w:rPr>
      </w:pPr>
      <w:r w:rsidRPr="00824918">
        <w:rPr>
          <w:sz w:val="24"/>
          <w:szCs w:val="24"/>
        </w:rPr>
        <w:t>Курс завершается зачетом, на котором проверяются практически умения применять конкретные законы физических теорий, фундаментальные законы физики, методологические принципы физики, а также методы экспериментальной, теоретической и вычислительной физики. Проверяются навыки познавательной деятельности  различных категорий учащихся по решению предложенной задачи.</w:t>
      </w:r>
    </w:p>
    <w:p w:rsidR="009D45BC" w:rsidRPr="00824918" w:rsidRDefault="009D45BC" w:rsidP="004A2B85">
      <w:pPr>
        <w:shd w:val="clear" w:color="auto" w:fill="FFFFFF"/>
        <w:spacing w:line="360" w:lineRule="auto"/>
        <w:jc w:val="center"/>
        <w:rPr>
          <w:b/>
          <w:bCs/>
          <w:color w:val="000000"/>
          <w:spacing w:val="9"/>
          <w:sz w:val="24"/>
          <w:szCs w:val="24"/>
        </w:rPr>
      </w:pPr>
      <w:r w:rsidRPr="00824918">
        <w:rPr>
          <w:b/>
          <w:bCs/>
          <w:color w:val="000000"/>
          <w:spacing w:val="9"/>
          <w:sz w:val="24"/>
          <w:szCs w:val="24"/>
        </w:rPr>
        <w:t>Ожидаемыми результатами занятий являются:</w:t>
      </w:r>
    </w:p>
    <w:p w:rsidR="009D45BC" w:rsidRPr="00824918" w:rsidRDefault="009D45BC" w:rsidP="00824918">
      <w:pPr>
        <w:pStyle w:val="WW-"/>
        <w:numPr>
          <w:ilvl w:val="0"/>
          <w:numId w:val="15"/>
        </w:numPr>
        <w:spacing w:before="0" w:after="0" w:line="360" w:lineRule="auto"/>
        <w:jc w:val="both"/>
        <w:rPr>
          <w:szCs w:val="24"/>
        </w:rPr>
      </w:pPr>
      <w:r w:rsidRPr="00824918">
        <w:rPr>
          <w:szCs w:val="24"/>
        </w:rPr>
        <w:t>расширение знаний об основных алгоритмах решения задач, различных методах приемах решения задач;</w:t>
      </w:r>
    </w:p>
    <w:p w:rsidR="009D45BC" w:rsidRPr="00824918" w:rsidRDefault="009D45BC" w:rsidP="00824918">
      <w:pPr>
        <w:pStyle w:val="WW-"/>
        <w:numPr>
          <w:ilvl w:val="0"/>
          <w:numId w:val="15"/>
        </w:numPr>
        <w:spacing w:before="0" w:after="0" w:line="360" w:lineRule="auto"/>
        <w:jc w:val="both"/>
        <w:rPr>
          <w:szCs w:val="24"/>
        </w:rPr>
      </w:pPr>
      <w:r w:rsidRPr="00824918">
        <w:rPr>
          <w:szCs w:val="24"/>
        </w:rPr>
        <w:t>развитие познавательных интересов, интеллектуальных и творческих способностей на основе опыта самостоятельного приобретения новых знаний, анализа и оценки новой информации;</w:t>
      </w:r>
    </w:p>
    <w:p w:rsidR="009D45BC" w:rsidRPr="00824918" w:rsidRDefault="009D45BC" w:rsidP="00824918">
      <w:pPr>
        <w:pStyle w:val="WW-"/>
        <w:numPr>
          <w:ilvl w:val="0"/>
          <w:numId w:val="15"/>
        </w:numPr>
        <w:spacing w:before="0" w:after="0" w:line="360" w:lineRule="auto"/>
        <w:jc w:val="both"/>
        <w:rPr>
          <w:szCs w:val="24"/>
        </w:rPr>
      </w:pPr>
      <w:r w:rsidRPr="00824918">
        <w:rPr>
          <w:szCs w:val="24"/>
        </w:rPr>
        <w:t>сознательное самоопределение ученика относительно профиля дальнейшего обучения или профессиональной деятельности;</w:t>
      </w:r>
    </w:p>
    <w:p w:rsidR="009D45BC" w:rsidRPr="00824918" w:rsidRDefault="009D45BC" w:rsidP="00824918">
      <w:pPr>
        <w:pStyle w:val="WW-"/>
        <w:numPr>
          <w:ilvl w:val="0"/>
          <w:numId w:val="15"/>
        </w:numPr>
        <w:spacing w:before="0" w:after="0" w:line="360" w:lineRule="auto"/>
        <w:jc w:val="both"/>
        <w:rPr>
          <w:szCs w:val="24"/>
        </w:rPr>
      </w:pPr>
      <w:r w:rsidRPr="00824918">
        <w:rPr>
          <w:szCs w:val="24"/>
        </w:rPr>
        <w:t>получение представлений о роли физики в познании мира, физических и математических методах исследования.</w:t>
      </w:r>
    </w:p>
    <w:p w:rsidR="004A2B85" w:rsidRPr="00824918" w:rsidRDefault="004A2B85" w:rsidP="004A2B85">
      <w:pPr>
        <w:pStyle w:val="WW-"/>
        <w:spacing w:before="0" w:after="0" w:line="360" w:lineRule="auto"/>
        <w:jc w:val="both"/>
        <w:rPr>
          <w:szCs w:val="24"/>
        </w:rPr>
      </w:pPr>
    </w:p>
    <w:p w:rsidR="009D45BC" w:rsidRPr="00824918" w:rsidRDefault="009D45BC" w:rsidP="004A2B85">
      <w:pPr>
        <w:shd w:val="clear" w:color="auto" w:fill="FFFFFF"/>
        <w:spacing w:line="360" w:lineRule="auto"/>
        <w:jc w:val="center"/>
        <w:rPr>
          <w:b/>
          <w:bCs/>
          <w:color w:val="000000"/>
          <w:spacing w:val="9"/>
          <w:sz w:val="24"/>
          <w:szCs w:val="24"/>
        </w:rPr>
      </w:pPr>
      <w:r w:rsidRPr="00824918">
        <w:rPr>
          <w:b/>
          <w:bCs/>
          <w:color w:val="000000"/>
          <w:spacing w:val="9"/>
          <w:sz w:val="24"/>
          <w:szCs w:val="24"/>
        </w:rPr>
        <w:t>Требования к подготовке учащихся по учебному курсу:</w:t>
      </w:r>
    </w:p>
    <w:p w:rsidR="009D45BC" w:rsidRPr="00824918" w:rsidRDefault="009D45BC" w:rsidP="009D45BC">
      <w:pPr>
        <w:pStyle w:val="WW-"/>
        <w:spacing w:before="0" w:after="0" w:line="360" w:lineRule="auto"/>
        <w:ind w:firstLine="709"/>
        <w:jc w:val="both"/>
        <w:rPr>
          <w:iCs/>
          <w:szCs w:val="24"/>
        </w:rPr>
      </w:pPr>
      <w:r w:rsidRPr="00824918">
        <w:rPr>
          <w:iCs/>
          <w:szCs w:val="24"/>
        </w:rPr>
        <w:lastRenderedPageBreak/>
        <w:t xml:space="preserve">Учащиеся должны </w:t>
      </w:r>
      <w:r w:rsidRPr="00824918">
        <w:rPr>
          <w:b/>
          <w:iCs/>
          <w:szCs w:val="24"/>
        </w:rPr>
        <w:t>уметь</w:t>
      </w:r>
      <w:r w:rsidRPr="00824918">
        <w:rPr>
          <w:iCs/>
          <w:szCs w:val="24"/>
        </w:rPr>
        <w:t>:</w:t>
      </w:r>
    </w:p>
    <w:p w:rsidR="009D45BC" w:rsidRPr="00824918" w:rsidRDefault="009D45BC" w:rsidP="009D45BC">
      <w:pPr>
        <w:numPr>
          <w:ilvl w:val="0"/>
          <w:numId w:val="6"/>
        </w:numPr>
        <w:suppressAutoHyphens/>
        <w:autoSpaceDE/>
        <w:autoSpaceDN/>
        <w:adjustRightInd/>
        <w:spacing w:line="360" w:lineRule="auto"/>
        <w:ind w:left="0" w:firstLine="709"/>
        <w:jc w:val="both"/>
        <w:rPr>
          <w:sz w:val="24"/>
          <w:szCs w:val="24"/>
        </w:rPr>
      </w:pPr>
      <w:r w:rsidRPr="00824918">
        <w:rPr>
          <w:sz w:val="24"/>
          <w:szCs w:val="24"/>
        </w:rPr>
        <w:t>анализировать физическое явление;</w:t>
      </w:r>
    </w:p>
    <w:p w:rsidR="009D45BC" w:rsidRPr="00824918" w:rsidRDefault="009D45BC" w:rsidP="009D45BC">
      <w:pPr>
        <w:numPr>
          <w:ilvl w:val="0"/>
          <w:numId w:val="6"/>
        </w:numPr>
        <w:suppressAutoHyphens/>
        <w:autoSpaceDE/>
        <w:autoSpaceDN/>
        <w:adjustRightInd/>
        <w:spacing w:line="360" w:lineRule="auto"/>
        <w:ind w:left="0" w:firstLine="709"/>
        <w:jc w:val="both"/>
        <w:rPr>
          <w:sz w:val="24"/>
          <w:szCs w:val="24"/>
        </w:rPr>
      </w:pPr>
      <w:r w:rsidRPr="00824918">
        <w:rPr>
          <w:sz w:val="24"/>
          <w:szCs w:val="24"/>
        </w:rPr>
        <w:t>проговаривать вслух решение;</w:t>
      </w:r>
    </w:p>
    <w:p w:rsidR="009D45BC" w:rsidRPr="00824918" w:rsidRDefault="009D45BC" w:rsidP="009D45BC">
      <w:pPr>
        <w:numPr>
          <w:ilvl w:val="0"/>
          <w:numId w:val="6"/>
        </w:numPr>
        <w:suppressAutoHyphens/>
        <w:autoSpaceDE/>
        <w:autoSpaceDN/>
        <w:adjustRightInd/>
        <w:spacing w:line="360" w:lineRule="auto"/>
        <w:ind w:left="0" w:firstLine="709"/>
        <w:jc w:val="both"/>
        <w:rPr>
          <w:sz w:val="24"/>
          <w:szCs w:val="24"/>
        </w:rPr>
      </w:pPr>
      <w:r w:rsidRPr="00824918">
        <w:rPr>
          <w:sz w:val="24"/>
          <w:szCs w:val="24"/>
        </w:rPr>
        <w:t>анализировать полученный ответ;</w:t>
      </w:r>
    </w:p>
    <w:p w:rsidR="009D45BC" w:rsidRPr="00824918" w:rsidRDefault="009D45BC" w:rsidP="009D45BC">
      <w:pPr>
        <w:numPr>
          <w:ilvl w:val="0"/>
          <w:numId w:val="6"/>
        </w:numPr>
        <w:suppressAutoHyphens/>
        <w:autoSpaceDE/>
        <w:autoSpaceDN/>
        <w:adjustRightInd/>
        <w:spacing w:line="360" w:lineRule="auto"/>
        <w:ind w:left="0" w:firstLine="709"/>
        <w:jc w:val="both"/>
        <w:rPr>
          <w:sz w:val="24"/>
          <w:szCs w:val="24"/>
        </w:rPr>
      </w:pPr>
      <w:r w:rsidRPr="00824918">
        <w:rPr>
          <w:sz w:val="24"/>
          <w:szCs w:val="24"/>
        </w:rPr>
        <w:t>классифицировать предложенную задачу;</w:t>
      </w:r>
    </w:p>
    <w:p w:rsidR="009D45BC" w:rsidRPr="00824918" w:rsidRDefault="009D45BC" w:rsidP="009D45BC">
      <w:pPr>
        <w:numPr>
          <w:ilvl w:val="0"/>
          <w:numId w:val="6"/>
        </w:numPr>
        <w:suppressAutoHyphens/>
        <w:autoSpaceDE/>
        <w:autoSpaceDN/>
        <w:adjustRightInd/>
        <w:spacing w:line="360" w:lineRule="auto"/>
        <w:ind w:left="0" w:firstLine="709"/>
        <w:jc w:val="both"/>
        <w:rPr>
          <w:sz w:val="24"/>
          <w:szCs w:val="24"/>
        </w:rPr>
      </w:pPr>
      <w:r w:rsidRPr="00824918">
        <w:rPr>
          <w:sz w:val="24"/>
          <w:szCs w:val="24"/>
        </w:rPr>
        <w:t>составлять простейшие задачи;</w:t>
      </w:r>
    </w:p>
    <w:p w:rsidR="009D45BC" w:rsidRPr="00824918" w:rsidRDefault="009D45BC" w:rsidP="009D45BC">
      <w:pPr>
        <w:numPr>
          <w:ilvl w:val="0"/>
          <w:numId w:val="6"/>
        </w:numPr>
        <w:suppressAutoHyphens/>
        <w:autoSpaceDE/>
        <w:autoSpaceDN/>
        <w:adjustRightInd/>
        <w:spacing w:line="360" w:lineRule="auto"/>
        <w:ind w:left="0" w:firstLine="709"/>
        <w:jc w:val="both"/>
        <w:rPr>
          <w:sz w:val="24"/>
          <w:szCs w:val="24"/>
        </w:rPr>
      </w:pPr>
      <w:r w:rsidRPr="00824918">
        <w:rPr>
          <w:sz w:val="24"/>
          <w:szCs w:val="24"/>
        </w:rPr>
        <w:t>последовательно выполнять и проговаривать этапы решения задачи средней трудности;</w:t>
      </w:r>
    </w:p>
    <w:p w:rsidR="009D45BC" w:rsidRPr="00824918" w:rsidRDefault="009D45BC" w:rsidP="009D45BC">
      <w:pPr>
        <w:numPr>
          <w:ilvl w:val="0"/>
          <w:numId w:val="6"/>
        </w:numPr>
        <w:suppressAutoHyphens/>
        <w:autoSpaceDE/>
        <w:autoSpaceDN/>
        <w:adjustRightInd/>
        <w:spacing w:line="360" w:lineRule="auto"/>
        <w:ind w:left="0" w:firstLine="709"/>
        <w:jc w:val="both"/>
        <w:rPr>
          <w:sz w:val="24"/>
          <w:szCs w:val="24"/>
        </w:rPr>
      </w:pPr>
      <w:r w:rsidRPr="00824918">
        <w:rPr>
          <w:sz w:val="24"/>
          <w:szCs w:val="24"/>
        </w:rPr>
        <w:t>выбирать рациональный способ решения задачи;</w:t>
      </w:r>
    </w:p>
    <w:p w:rsidR="009D45BC" w:rsidRPr="00824918" w:rsidRDefault="009D45BC" w:rsidP="009D45BC">
      <w:pPr>
        <w:numPr>
          <w:ilvl w:val="0"/>
          <w:numId w:val="6"/>
        </w:numPr>
        <w:suppressAutoHyphens/>
        <w:autoSpaceDE/>
        <w:autoSpaceDN/>
        <w:adjustRightInd/>
        <w:spacing w:line="360" w:lineRule="auto"/>
        <w:ind w:left="0" w:firstLine="709"/>
        <w:jc w:val="both"/>
        <w:rPr>
          <w:sz w:val="24"/>
          <w:szCs w:val="24"/>
        </w:rPr>
      </w:pPr>
      <w:r w:rsidRPr="00824918">
        <w:rPr>
          <w:sz w:val="24"/>
          <w:szCs w:val="24"/>
        </w:rPr>
        <w:t>решать комбинированные задачи;</w:t>
      </w:r>
    </w:p>
    <w:p w:rsidR="009D45BC" w:rsidRPr="00824918" w:rsidRDefault="009D45BC" w:rsidP="009D45BC">
      <w:pPr>
        <w:numPr>
          <w:ilvl w:val="0"/>
          <w:numId w:val="6"/>
        </w:numPr>
        <w:suppressAutoHyphens/>
        <w:autoSpaceDE/>
        <w:autoSpaceDN/>
        <w:adjustRightInd/>
        <w:spacing w:line="360" w:lineRule="auto"/>
        <w:ind w:left="0" w:firstLine="709"/>
        <w:jc w:val="both"/>
        <w:rPr>
          <w:sz w:val="24"/>
          <w:szCs w:val="24"/>
        </w:rPr>
      </w:pPr>
      <w:r w:rsidRPr="00824918">
        <w:rPr>
          <w:sz w:val="24"/>
          <w:szCs w:val="24"/>
        </w:rPr>
        <w:t>владеть различными методами решения задач: аналитическим, графическим, экспериментальным и т.д.;</w:t>
      </w:r>
    </w:p>
    <w:p w:rsidR="009D45BC" w:rsidRPr="00824918" w:rsidRDefault="009D45BC" w:rsidP="009D45BC">
      <w:pPr>
        <w:numPr>
          <w:ilvl w:val="0"/>
          <w:numId w:val="6"/>
        </w:numPr>
        <w:suppressAutoHyphens/>
        <w:autoSpaceDE/>
        <w:autoSpaceDN/>
        <w:adjustRightInd/>
        <w:spacing w:line="360" w:lineRule="auto"/>
        <w:ind w:left="0" w:firstLine="709"/>
        <w:jc w:val="both"/>
        <w:rPr>
          <w:sz w:val="24"/>
          <w:szCs w:val="24"/>
        </w:rPr>
      </w:pPr>
      <w:r w:rsidRPr="00824918">
        <w:rPr>
          <w:sz w:val="24"/>
          <w:szCs w:val="24"/>
        </w:rPr>
        <w:t>владеть методами самоконтроля и самооценки.</w:t>
      </w:r>
    </w:p>
    <w:p w:rsidR="004A2B85" w:rsidRPr="00824918" w:rsidRDefault="004A2B85" w:rsidP="004A2B85">
      <w:pPr>
        <w:shd w:val="clear" w:color="auto" w:fill="FFFFFF"/>
        <w:spacing w:line="360" w:lineRule="auto"/>
        <w:jc w:val="center"/>
        <w:rPr>
          <w:b/>
          <w:bCs/>
          <w:color w:val="000000"/>
          <w:spacing w:val="9"/>
          <w:sz w:val="24"/>
          <w:szCs w:val="24"/>
        </w:rPr>
      </w:pPr>
    </w:p>
    <w:p w:rsidR="009D45BC" w:rsidRPr="00824918" w:rsidRDefault="00824918" w:rsidP="004A2B85">
      <w:pPr>
        <w:shd w:val="clear" w:color="auto" w:fill="FFFFFF"/>
        <w:spacing w:line="360" w:lineRule="auto"/>
        <w:jc w:val="center"/>
        <w:rPr>
          <w:b/>
          <w:bCs/>
          <w:color w:val="000000"/>
          <w:spacing w:val="9"/>
          <w:sz w:val="24"/>
          <w:szCs w:val="24"/>
        </w:rPr>
      </w:pPr>
      <w:r>
        <w:rPr>
          <w:b/>
          <w:bCs/>
          <w:color w:val="000000"/>
          <w:spacing w:val="9"/>
          <w:sz w:val="24"/>
          <w:szCs w:val="24"/>
        </w:rPr>
        <w:t xml:space="preserve">Содержание курса. </w:t>
      </w:r>
      <w:r w:rsidR="009D45BC" w:rsidRPr="00824918">
        <w:rPr>
          <w:b/>
          <w:bCs/>
          <w:color w:val="000000"/>
          <w:spacing w:val="9"/>
          <w:sz w:val="24"/>
          <w:szCs w:val="24"/>
        </w:rPr>
        <w:t>Основные понятия</w:t>
      </w:r>
    </w:p>
    <w:p w:rsidR="009D45BC" w:rsidRPr="00824918" w:rsidRDefault="009D45BC" w:rsidP="009D45BC">
      <w:pPr>
        <w:spacing w:line="360" w:lineRule="auto"/>
        <w:ind w:firstLine="709"/>
        <w:jc w:val="both"/>
        <w:rPr>
          <w:sz w:val="24"/>
          <w:szCs w:val="24"/>
        </w:rPr>
      </w:pPr>
      <w:r w:rsidRPr="00824918">
        <w:rPr>
          <w:sz w:val="24"/>
          <w:szCs w:val="24"/>
        </w:rPr>
        <w:t>Физическая учебная задача. Физические теории как источник постановки и решения учебных физических задач. Классификация задач. Примерные этапы решения физической задачи: физический, математический, анализ решения. Требования, предъявляемые к математическому аппарату, используемому для решения физических задач: адекватность рассматриваемому в задаче явлению; оптимальность как проявление методологического принципа простоты; соответствие математической подготовке учащихся. Физический закон. Фундаментальный физический закон. Методологические принципы физики (принцип наблюдаемости, принцип объяснения: в видах наглядного, математического, модельного объяснения, математического моделирования, как объяснения  простоты, толерантности; принцип единства физической картины мира; математизация как принцип единства физических теорий; принцип сохранения, принцип соответствия). Методы физического подобия, анализа размерности, аналогий. Модели реальных объектов. Взаимосвязь вербальных, математических  моделей явления, рассматриваемого в задаче, с его физической моделью.</w:t>
      </w:r>
    </w:p>
    <w:p w:rsidR="009D45BC" w:rsidRPr="00824918" w:rsidRDefault="009D45BC" w:rsidP="009D45BC">
      <w:pPr>
        <w:spacing w:line="360" w:lineRule="auto"/>
        <w:ind w:firstLine="709"/>
        <w:jc w:val="both"/>
        <w:rPr>
          <w:sz w:val="24"/>
          <w:szCs w:val="24"/>
        </w:rPr>
      </w:pPr>
      <w:r w:rsidRPr="00824918">
        <w:rPr>
          <w:sz w:val="24"/>
          <w:szCs w:val="24"/>
        </w:rPr>
        <w:t xml:space="preserve">Экспериментальные, теоретические, вычислительные задачи по темам курса физики: механика, молекулярная физика и термодинамика, электричество, оптика, колебания и волны, строение  атома и атомного ядра; методы их решения в соответствии с государственной программой по физике для профильного среднего образования. </w:t>
      </w:r>
    </w:p>
    <w:p w:rsidR="009D45BC" w:rsidRPr="00824918" w:rsidRDefault="009D45BC" w:rsidP="009D45BC">
      <w:pPr>
        <w:shd w:val="clear" w:color="auto" w:fill="FFFFFF"/>
        <w:tabs>
          <w:tab w:val="left" w:pos="2820"/>
        </w:tabs>
        <w:spacing w:line="360" w:lineRule="auto"/>
        <w:ind w:firstLine="709"/>
        <w:jc w:val="both"/>
        <w:rPr>
          <w:sz w:val="24"/>
          <w:szCs w:val="24"/>
        </w:rPr>
      </w:pPr>
      <w:r w:rsidRPr="00824918">
        <w:rPr>
          <w:sz w:val="24"/>
          <w:szCs w:val="24"/>
        </w:rPr>
        <w:tab/>
      </w:r>
    </w:p>
    <w:p w:rsidR="009D45BC" w:rsidRPr="00824918" w:rsidRDefault="009D45BC" w:rsidP="004A2B85">
      <w:pPr>
        <w:shd w:val="clear" w:color="auto" w:fill="FFFFFF"/>
        <w:spacing w:line="360" w:lineRule="auto"/>
        <w:jc w:val="center"/>
        <w:rPr>
          <w:b/>
          <w:bCs/>
          <w:color w:val="000000"/>
          <w:spacing w:val="9"/>
          <w:sz w:val="24"/>
          <w:szCs w:val="24"/>
        </w:rPr>
      </w:pPr>
      <w:r w:rsidRPr="00824918">
        <w:rPr>
          <w:sz w:val="24"/>
          <w:szCs w:val="24"/>
        </w:rPr>
        <w:br w:type="page"/>
      </w:r>
      <w:r w:rsidRPr="00824918">
        <w:rPr>
          <w:b/>
          <w:bCs/>
          <w:color w:val="000000"/>
          <w:spacing w:val="9"/>
          <w:sz w:val="24"/>
          <w:szCs w:val="24"/>
        </w:rPr>
        <w:lastRenderedPageBreak/>
        <w:t>Список рекомендуемой учебно-методической литературы</w:t>
      </w:r>
    </w:p>
    <w:p w:rsidR="009D45BC" w:rsidRPr="00824918" w:rsidRDefault="009D45BC" w:rsidP="004A2B85">
      <w:pPr>
        <w:shd w:val="clear" w:color="auto" w:fill="FFFFFF"/>
        <w:spacing w:line="360" w:lineRule="auto"/>
        <w:jc w:val="center"/>
        <w:rPr>
          <w:b/>
          <w:bCs/>
          <w:color w:val="000000"/>
          <w:spacing w:val="9"/>
          <w:sz w:val="24"/>
          <w:szCs w:val="24"/>
        </w:rPr>
      </w:pPr>
      <w:r w:rsidRPr="00824918">
        <w:rPr>
          <w:b/>
          <w:bCs/>
          <w:color w:val="000000"/>
          <w:spacing w:val="9"/>
          <w:sz w:val="24"/>
          <w:szCs w:val="24"/>
        </w:rPr>
        <w:t>Литература для  учащихся:</w:t>
      </w:r>
    </w:p>
    <w:p w:rsidR="009D45BC" w:rsidRPr="00824918" w:rsidRDefault="009D45BC" w:rsidP="009D45BC">
      <w:pPr>
        <w:pStyle w:val="ab"/>
        <w:numPr>
          <w:ilvl w:val="0"/>
          <w:numId w:val="13"/>
        </w:numPr>
        <w:tabs>
          <w:tab w:val="clear" w:pos="720"/>
          <w:tab w:val="num" w:pos="-200"/>
          <w:tab w:val="left" w:pos="0"/>
          <w:tab w:val="left" w:pos="800"/>
          <w:tab w:val="left" w:pos="1000"/>
        </w:tabs>
        <w:spacing w:line="360" w:lineRule="auto"/>
        <w:ind w:left="0" w:firstLine="600"/>
        <w:rPr>
          <w:sz w:val="24"/>
          <w:szCs w:val="24"/>
        </w:rPr>
      </w:pPr>
      <w:r w:rsidRPr="00824918">
        <w:rPr>
          <w:sz w:val="24"/>
          <w:szCs w:val="24"/>
        </w:rPr>
        <w:t>Кабардин О. Ф., Орлов В. А., Зильберман А. Р. Задачи по физике. М.: Дрофа, 2009.</w:t>
      </w:r>
    </w:p>
    <w:p w:rsidR="009D45BC" w:rsidRPr="00824918" w:rsidRDefault="009D45BC" w:rsidP="009D45BC">
      <w:pPr>
        <w:pStyle w:val="ab"/>
        <w:numPr>
          <w:ilvl w:val="0"/>
          <w:numId w:val="13"/>
        </w:numPr>
        <w:tabs>
          <w:tab w:val="clear" w:pos="720"/>
          <w:tab w:val="num" w:pos="-200"/>
          <w:tab w:val="left" w:pos="0"/>
          <w:tab w:val="left" w:pos="800"/>
          <w:tab w:val="left" w:pos="1000"/>
        </w:tabs>
        <w:spacing w:line="360" w:lineRule="auto"/>
        <w:ind w:left="0" w:firstLine="600"/>
        <w:rPr>
          <w:sz w:val="24"/>
          <w:szCs w:val="24"/>
        </w:rPr>
      </w:pPr>
      <w:r w:rsidRPr="00824918">
        <w:rPr>
          <w:sz w:val="24"/>
          <w:szCs w:val="24"/>
        </w:rPr>
        <w:t>Козел С. М., Коровин В. А., Орлов В. А. и др. Физика. 10—11 кл.: Сборник задач с ответами и решениями. М.: Мнемозина, 2005.</w:t>
      </w:r>
    </w:p>
    <w:p w:rsidR="009D45BC" w:rsidRPr="00824918" w:rsidRDefault="009D45BC" w:rsidP="009D45BC">
      <w:pPr>
        <w:pStyle w:val="ab"/>
        <w:numPr>
          <w:ilvl w:val="0"/>
          <w:numId w:val="13"/>
        </w:numPr>
        <w:tabs>
          <w:tab w:val="clear" w:pos="720"/>
          <w:tab w:val="num" w:pos="-200"/>
          <w:tab w:val="left" w:pos="0"/>
          <w:tab w:val="left" w:pos="800"/>
          <w:tab w:val="left" w:pos="1000"/>
        </w:tabs>
        <w:spacing w:line="360" w:lineRule="auto"/>
        <w:ind w:left="0" w:firstLine="600"/>
        <w:rPr>
          <w:sz w:val="24"/>
          <w:szCs w:val="24"/>
        </w:rPr>
      </w:pPr>
      <w:r w:rsidRPr="00824918">
        <w:rPr>
          <w:sz w:val="24"/>
          <w:szCs w:val="24"/>
        </w:rPr>
        <w:t>Малинин А. Н. Сборник вопросов и задач по физике. 10—11 классы. М.: Просвещение, 2010.</w:t>
      </w:r>
    </w:p>
    <w:p w:rsidR="009D45BC" w:rsidRPr="00824918" w:rsidRDefault="009D45BC" w:rsidP="004A2B85">
      <w:pPr>
        <w:shd w:val="clear" w:color="auto" w:fill="FFFFFF"/>
        <w:spacing w:line="360" w:lineRule="auto"/>
        <w:jc w:val="center"/>
        <w:rPr>
          <w:b/>
          <w:bCs/>
          <w:color w:val="000000"/>
          <w:spacing w:val="9"/>
          <w:sz w:val="24"/>
          <w:szCs w:val="24"/>
        </w:rPr>
      </w:pPr>
      <w:r w:rsidRPr="00824918">
        <w:rPr>
          <w:b/>
          <w:bCs/>
          <w:color w:val="000000"/>
          <w:spacing w:val="9"/>
          <w:sz w:val="24"/>
          <w:szCs w:val="24"/>
        </w:rPr>
        <w:t>Литература для учителя</w:t>
      </w:r>
    </w:p>
    <w:p w:rsidR="009D45BC" w:rsidRPr="00824918" w:rsidRDefault="009D45BC" w:rsidP="009D45BC">
      <w:pPr>
        <w:pStyle w:val="ab"/>
        <w:numPr>
          <w:ilvl w:val="0"/>
          <w:numId w:val="13"/>
        </w:numPr>
        <w:tabs>
          <w:tab w:val="clear" w:pos="720"/>
          <w:tab w:val="num" w:pos="-300"/>
          <w:tab w:val="left" w:pos="0"/>
          <w:tab w:val="left" w:pos="1000"/>
        </w:tabs>
        <w:spacing w:line="360" w:lineRule="auto"/>
        <w:ind w:left="0" w:firstLine="700"/>
        <w:rPr>
          <w:sz w:val="24"/>
          <w:szCs w:val="24"/>
        </w:rPr>
      </w:pPr>
      <w:r w:rsidRPr="00824918">
        <w:rPr>
          <w:sz w:val="24"/>
          <w:szCs w:val="24"/>
        </w:rPr>
        <w:t>Орлов В. А., Никифоров Г. Г. Единый государственный экзамен. Контрольные измерительные материалы. Физика. М.: Просвещение, 2014.</w:t>
      </w:r>
    </w:p>
    <w:p w:rsidR="009D45BC" w:rsidRPr="00824918" w:rsidRDefault="009D45BC" w:rsidP="009D45BC">
      <w:pPr>
        <w:pStyle w:val="ab"/>
        <w:numPr>
          <w:ilvl w:val="0"/>
          <w:numId w:val="13"/>
        </w:numPr>
        <w:tabs>
          <w:tab w:val="clear" w:pos="720"/>
          <w:tab w:val="num" w:pos="-300"/>
          <w:tab w:val="left" w:pos="0"/>
          <w:tab w:val="left" w:pos="1000"/>
        </w:tabs>
        <w:spacing w:line="360" w:lineRule="auto"/>
        <w:ind w:left="0" w:firstLine="700"/>
        <w:rPr>
          <w:sz w:val="24"/>
          <w:szCs w:val="24"/>
        </w:rPr>
      </w:pPr>
      <w:r w:rsidRPr="00824918">
        <w:rPr>
          <w:sz w:val="24"/>
          <w:szCs w:val="24"/>
        </w:rPr>
        <w:t>Орлов В. А., Никифоров Г. Г. Единый государственный экзамен: Методические рекомендации. Физика. М.: Просвещение, 2013.</w:t>
      </w:r>
    </w:p>
    <w:p w:rsidR="009D45BC" w:rsidRPr="00824918" w:rsidRDefault="009D45BC" w:rsidP="009D45BC">
      <w:pPr>
        <w:pStyle w:val="ab"/>
        <w:numPr>
          <w:ilvl w:val="0"/>
          <w:numId w:val="13"/>
        </w:numPr>
        <w:tabs>
          <w:tab w:val="clear" w:pos="720"/>
          <w:tab w:val="num" w:pos="-300"/>
          <w:tab w:val="left" w:pos="0"/>
          <w:tab w:val="left" w:pos="1000"/>
        </w:tabs>
        <w:spacing w:line="360" w:lineRule="auto"/>
        <w:ind w:left="0" w:firstLine="700"/>
        <w:rPr>
          <w:sz w:val="24"/>
          <w:szCs w:val="24"/>
        </w:rPr>
      </w:pPr>
      <w:r w:rsidRPr="00824918">
        <w:rPr>
          <w:sz w:val="24"/>
          <w:szCs w:val="24"/>
        </w:rPr>
        <w:t>Орлов В. А., Ханнанов Н. К., Никифоров Г. Г. Учебно-тренировочные материалы для подготовки к еди</w:t>
      </w:r>
      <w:r w:rsidRPr="00824918">
        <w:rPr>
          <w:sz w:val="24"/>
          <w:szCs w:val="24"/>
        </w:rPr>
        <w:softHyphen/>
        <w:t>ному государственному экзамену. Физика. М.: Интеллект-Центр, 2013.</w:t>
      </w:r>
    </w:p>
    <w:p w:rsidR="009D45BC" w:rsidRPr="00824918" w:rsidRDefault="009D45BC" w:rsidP="004A2B85">
      <w:pPr>
        <w:shd w:val="clear" w:color="auto" w:fill="FFFFFF"/>
        <w:spacing w:line="360" w:lineRule="auto"/>
        <w:jc w:val="center"/>
        <w:rPr>
          <w:b/>
          <w:bCs/>
          <w:color w:val="000000"/>
          <w:spacing w:val="9"/>
          <w:sz w:val="24"/>
          <w:szCs w:val="24"/>
        </w:rPr>
      </w:pPr>
      <w:r w:rsidRPr="00824918">
        <w:rPr>
          <w:b/>
          <w:bCs/>
          <w:color w:val="000000"/>
          <w:spacing w:val="9"/>
          <w:sz w:val="24"/>
          <w:szCs w:val="24"/>
        </w:rPr>
        <w:t>Используемая литература</w:t>
      </w:r>
    </w:p>
    <w:p w:rsidR="009D45BC" w:rsidRPr="00824918" w:rsidRDefault="009D45BC" w:rsidP="009D45BC">
      <w:pPr>
        <w:numPr>
          <w:ilvl w:val="0"/>
          <w:numId w:val="13"/>
        </w:numPr>
        <w:shd w:val="clear" w:color="auto" w:fill="FFFFFF"/>
        <w:tabs>
          <w:tab w:val="clear" w:pos="720"/>
          <w:tab w:val="num" w:pos="-100"/>
          <w:tab w:val="left" w:pos="1000"/>
          <w:tab w:val="left" w:pos="1200"/>
        </w:tabs>
        <w:spacing w:line="360" w:lineRule="auto"/>
        <w:ind w:left="0" w:firstLine="700"/>
        <w:jc w:val="both"/>
        <w:rPr>
          <w:sz w:val="24"/>
          <w:szCs w:val="24"/>
        </w:rPr>
      </w:pPr>
      <w:r w:rsidRPr="00824918">
        <w:rPr>
          <w:sz w:val="24"/>
          <w:szCs w:val="24"/>
        </w:rPr>
        <w:t xml:space="preserve">Мякишев, Г.Я. и др. Физика. 10-11 класс  [Текст]: учебник для общеобразовательных школ   / учебник для общеобразовательных школ Г.Я. Мякишев, Б.Б. Буховцев . – М.: Просвещение , 2014 </w:t>
      </w:r>
    </w:p>
    <w:p w:rsidR="009D45BC" w:rsidRPr="00824918" w:rsidRDefault="009D45BC" w:rsidP="009D45BC">
      <w:pPr>
        <w:numPr>
          <w:ilvl w:val="0"/>
          <w:numId w:val="13"/>
        </w:numPr>
        <w:shd w:val="clear" w:color="auto" w:fill="FFFFFF"/>
        <w:tabs>
          <w:tab w:val="clear" w:pos="720"/>
          <w:tab w:val="num" w:pos="-100"/>
          <w:tab w:val="left" w:pos="1000"/>
          <w:tab w:val="left" w:pos="1200"/>
        </w:tabs>
        <w:spacing w:line="360" w:lineRule="auto"/>
        <w:ind w:left="0" w:firstLine="700"/>
        <w:jc w:val="both"/>
        <w:rPr>
          <w:sz w:val="24"/>
          <w:szCs w:val="24"/>
        </w:rPr>
      </w:pPr>
      <w:r w:rsidRPr="00824918">
        <w:rPr>
          <w:sz w:val="24"/>
          <w:szCs w:val="24"/>
        </w:rPr>
        <w:t xml:space="preserve">Орлов В.А., Сауров Ю.А. Практика решения физических задач: 10-11 классы: учебное пособие для учащихся общеобразовательных учреждений / В.А. Орлов, Ю.А. Сауров. – М: Вентана-Граф. 2010. </w:t>
      </w:r>
    </w:p>
    <w:p w:rsidR="009D45BC" w:rsidRPr="00824918" w:rsidRDefault="009D45BC" w:rsidP="009D45BC">
      <w:pPr>
        <w:numPr>
          <w:ilvl w:val="0"/>
          <w:numId w:val="13"/>
        </w:numPr>
        <w:shd w:val="clear" w:color="auto" w:fill="FFFFFF"/>
        <w:tabs>
          <w:tab w:val="clear" w:pos="720"/>
          <w:tab w:val="num" w:pos="-100"/>
          <w:tab w:val="left" w:pos="1000"/>
          <w:tab w:val="left" w:pos="1200"/>
        </w:tabs>
        <w:spacing w:line="360" w:lineRule="auto"/>
        <w:ind w:left="0" w:firstLine="700"/>
        <w:jc w:val="both"/>
        <w:rPr>
          <w:sz w:val="24"/>
          <w:szCs w:val="24"/>
        </w:rPr>
      </w:pPr>
      <w:r w:rsidRPr="00824918">
        <w:rPr>
          <w:sz w:val="24"/>
          <w:szCs w:val="24"/>
        </w:rPr>
        <w:t xml:space="preserve">Подготовка к ЕГЭ </w:t>
      </w:r>
      <w:hyperlink r:id="rId9" w:history="1">
        <w:r w:rsidRPr="00824918">
          <w:rPr>
            <w:sz w:val="24"/>
            <w:szCs w:val="24"/>
          </w:rPr>
          <w:t>/</w:t>
        </w:r>
      </w:hyperlink>
      <w:hyperlink r:id="rId10" w:history="1">
        <w:r w:rsidRPr="00824918">
          <w:rPr>
            <w:sz w:val="24"/>
            <w:szCs w:val="24"/>
          </w:rPr>
          <w:t>http</w:t>
        </w:r>
      </w:hyperlink>
      <w:hyperlink r:id="rId11" w:history="1">
        <w:r w:rsidRPr="00824918">
          <w:rPr>
            <w:sz w:val="24"/>
            <w:szCs w:val="24"/>
          </w:rPr>
          <w:t>://</w:t>
        </w:r>
      </w:hyperlink>
      <w:hyperlink r:id="rId12" w:history="1">
        <w:r w:rsidRPr="00824918">
          <w:rPr>
            <w:sz w:val="24"/>
            <w:szCs w:val="24"/>
          </w:rPr>
          <w:t>egephizika</w:t>
        </w:r>
      </w:hyperlink>
      <w:r w:rsidRPr="00824918">
        <w:rPr>
          <w:sz w:val="24"/>
          <w:szCs w:val="24"/>
        </w:rPr>
        <w:t xml:space="preserve"> </w:t>
      </w:r>
    </w:p>
    <w:p w:rsidR="009D45BC" w:rsidRPr="00824918" w:rsidRDefault="009D45BC" w:rsidP="009D45BC">
      <w:pPr>
        <w:numPr>
          <w:ilvl w:val="0"/>
          <w:numId w:val="13"/>
        </w:numPr>
        <w:shd w:val="clear" w:color="auto" w:fill="FFFFFF"/>
        <w:tabs>
          <w:tab w:val="clear" w:pos="720"/>
          <w:tab w:val="num" w:pos="-100"/>
          <w:tab w:val="left" w:pos="1000"/>
          <w:tab w:val="left" w:pos="1200"/>
        </w:tabs>
        <w:spacing w:line="360" w:lineRule="auto"/>
        <w:ind w:left="0" w:firstLine="700"/>
        <w:jc w:val="both"/>
        <w:rPr>
          <w:sz w:val="24"/>
          <w:szCs w:val="24"/>
        </w:rPr>
      </w:pPr>
      <w:r w:rsidRPr="00824918">
        <w:rPr>
          <w:sz w:val="24"/>
          <w:szCs w:val="24"/>
        </w:rPr>
        <w:t>Подготовка к ЕГЭ и ГИА по физике (интернет-ресурсы)</w:t>
      </w:r>
    </w:p>
    <w:p w:rsidR="009D45BC" w:rsidRPr="00824918" w:rsidRDefault="009D45BC" w:rsidP="009D45BC">
      <w:pPr>
        <w:numPr>
          <w:ilvl w:val="0"/>
          <w:numId w:val="13"/>
        </w:numPr>
        <w:shd w:val="clear" w:color="auto" w:fill="FFFFFF"/>
        <w:tabs>
          <w:tab w:val="clear" w:pos="720"/>
          <w:tab w:val="num" w:pos="-100"/>
          <w:tab w:val="left" w:pos="1000"/>
          <w:tab w:val="left" w:pos="1200"/>
        </w:tabs>
        <w:spacing w:line="360" w:lineRule="auto"/>
        <w:ind w:left="0" w:firstLine="700"/>
        <w:jc w:val="both"/>
        <w:rPr>
          <w:sz w:val="24"/>
          <w:szCs w:val="24"/>
        </w:rPr>
      </w:pPr>
      <w:r w:rsidRPr="00824918">
        <w:rPr>
          <w:sz w:val="24"/>
          <w:szCs w:val="24"/>
        </w:rPr>
        <w:t xml:space="preserve">Программы элективных курсов. Физика. 9-11 классы. Профильное обучение / составитель: В.А. Коровин. – М.: Дрофа. </w:t>
      </w:r>
    </w:p>
    <w:p w:rsidR="009D45BC" w:rsidRPr="00824918" w:rsidRDefault="009D45BC" w:rsidP="009D45BC">
      <w:pPr>
        <w:numPr>
          <w:ilvl w:val="0"/>
          <w:numId w:val="13"/>
        </w:numPr>
        <w:shd w:val="clear" w:color="auto" w:fill="FFFFFF"/>
        <w:tabs>
          <w:tab w:val="clear" w:pos="720"/>
          <w:tab w:val="num" w:pos="-100"/>
          <w:tab w:val="left" w:pos="1000"/>
          <w:tab w:val="left" w:pos="1200"/>
        </w:tabs>
        <w:spacing w:line="360" w:lineRule="auto"/>
        <w:ind w:left="0" w:firstLine="700"/>
        <w:jc w:val="both"/>
        <w:rPr>
          <w:sz w:val="24"/>
          <w:szCs w:val="24"/>
        </w:rPr>
      </w:pPr>
      <w:r w:rsidRPr="00824918">
        <w:rPr>
          <w:sz w:val="24"/>
          <w:szCs w:val="24"/>
        </w:rPr>
        <w:t xml:space="preserve">Рымкевич А.П. Физика. Задачник. 10-11 кл.: пособие для общеобразовательных учреждений / А.П. Рымкевич. – М.: Дрофа, 2010 г. </w:t>
      </w:r>
    </w:p>
    <w:p w:rsidR="009D45BC" w:rsidRPr="00824918" w:rsidRDefault="009D45BC" w:rsidP="009D45BC">
      <w:pPr>
        <w:numPr>
          <w:ilvl w:val="0"/>
          <w:numId w:val="13"/>
        </w:numPr>
        <w:shd w:val="clear" w:color="auto" w:fill="FFFFFF"/>
        <w:tabs>
          <w:tab w:val="clear" w:pos="720"/>
          <w:tab w:val="num" w:pos="-100"/>
          <w:tab w:val="left" w:pos="1000"/>
          <w:tab w:val="left" w:pos="1200"/>
        </w:tabs>
        <w:spacing w:line="360" w:lineRule="auto"/>
        <w:ind w:left="0" w:firstLine="700"/>
        <w:jc w:val="both"/>
        <w:rPr>
          <w:sz w:val="24"/>
          <w:szCs w:val="24"/>
        </w:rPr>
      </w:pPr>
      <w:r w:rsidRPr="00824918">
        <w:rPr>
          <w:sz w:val="24"/>
          <w:szCs w:val="24"/>
        </w:rPr>
        <w:t>Саенко П.Г. и др. Программы общеобразовательных учреждений. Физика. 10-11 классы. / П.Г. Саенко, В.С. Данюшенков, О.В. Коршунова, Н.В. Шаронова, Е.П. Левитан, О.Ф. Кабардин, В.А. Орлов, - М., «Просвещение», 2007 г.</w:t>
      </w:r>
    </w:p>
    <w:p w:rsidR="002838C8" w:rsidRPr="00824918" w:rsidRDefault="002838C8" w:rsidP="000B7FA7">
      <w:pPr>
        <w:pStyle w:val="ab"/>
        <w:spacing w:line="360" w:lineRule="auto"/>
        <w:rPr>
          <w:sz w:val="24"/>
          <w:szCs w:val="24"/>
        </w:rPr>
      </w:pPr>
    </w:p>
    <w:p w:rsidR="000B7FA7" w:rsidRPr="00824918" w:rsidRDefault="000B7FA7" w:rsidP="000B7FA7">
      <w:pPr>
        <w:pStyle w:val="2"/>
        <w:keepNext w:val="0"/>
        <w:spacing w:before="0" w:after="0" w:line="360" w:lineRule="auto"/>
        <w:ind w:firstLine="709"/>
        <w:jc w:val="both"/>
        <w:rPr>
          <w:rFonts w:ascii="Times New Roman" w:hAnsi="Times New Roman"/>
          <w:bCs w:val="0"/>
          <w:color w:val="000000"/>
          <w:sz w:val="24"/>
          <w:szCs w:val="24"/>
        </w:rPr>
      </w:pPr>
    </w:p>
    <w:p w:rsidR="000B7FA7" w:rsidRPr="00824918" w:rsidRDefault="000B7FA7" w:rsidP="000B7FA7">
      <w:pPr>
        <w:pStyle w:val="2"/>
        <w:keepNext w:val="0"/>
        <w:spacing w:before="0" w:after="0" w:line="360" w:lineRule="auto"/>
        <w:ind w:firstLine="709"/>
        <w:jc w:val="both"/>
        <w:rPr>
          <w:rFonts w:ascii="Times New Roman" w:hAnsi="Times New Roman"/>
          <w:bCs w:val="0"/>
          <w:color w:val="000000"/>
          <w:sz w:val="24"/>
          <w:szCs w:val="24"/>
        </w:rPr>
      </w:pPr>
    </w:p>
    <w:p w:rsidR="000B7FA7" w:rsidRPr="00824918" w:rsidRDefault="000B7FA7" w:rsidP="000B7FA7">
      <w:pPr>
        <w:pStyle w:val="2"/>
        <w:keepNext w:val="0"/>
        <w:spacing w:before="0" w:after="0" w:line="360" w:lineRule="auto"/>
        <w:ind w:firstLine="709"/>
        <w:jc w:val="both"/>
        <w:rPr>
          <w:rFonts w:ascii="Times New Roman" w:hAnsi="Times New Roman"/>
          <w:bCs w:val="0"/>
          <w:color w:val="000000"/>
          <w:sz w:val="24"/>
          <w:szCs w:val="24"/>
        </w:rPr>
      </w:pPr>
    </w:p>
    <w:p w:rsidR="000B7FA7" w:rsidRPr="00824918" w:rsidRDefault="000B7FA7" w:rsidP="000B7FA7">
      <w:pPr>
        <w:pStyle w:val="2"/>
        <w:keepNext w:val="0"/>
        <w:spacing w:before="0" w:after="0" w:line="360" w:lineRule="auto"/>
        <w:ind w:firstLine="709"/>
        <w:jc w:val="both"/>
        <w:rPr>
          <w:rFonts w:ascii="Times New Roman" w:hAnsi="Times New Roman"/>
          <w:bCs w:val="0"/>
          <w:color w:val="000000"/>
          <w:sz w:val="24"/>
          <w:szCs w:val="24"/>
        </w:rPr>
      </w:pPr>
    </w:p>
    <w:p w:rsidR="000B7FA7" w:rsidRPr="00824918" w:rsidRDefault="000B7FA7" w:rsidP="000B7FA7">
      <w:pPr>
        <w:pStyle w:val="2"/>
        <w:keepNext w:val="0"/>
        <w:spacing w:before="0" w:after="0" w:line="360" w:lineRule="auto"/>
        <w:ind w:firstLine="709"/>
        <w:jc w:val="both"/>
        <w:rPr>
          <w:rFonts w:ascii="Times New Roman" w:hAnsi="Times New Roman"/>
          <w:bCs w:val="0"/>
          <w:i w:val="0"/>
          <w:color w:val="000000"/>
          <w:sz w:val="24"/>
          <w:szCs w:val="24"/>
        </w:rPr>
        <w:sectPr w:rsidR="000B7FA7" w:rsidRPr="00824918" w:rsidSect="00B837CC">
          <w:type w:val="nextColumn"/>
          <w:pgSz w:w="11909" w:h="16834"/>
          <w:pgMar w:top="1134" w:right="567" w:bottom="1134" w:left="1701" w:header="720" w:footer="720" w:gutter="0"/>
          <w:cols w:space="60"/>
          <w:noEndnote/>
          <w:docGrid w:linePitch="272"/>
        </w:sectPr>
      </w:pPr>
    </w:p>
    <w:p w:rsidR="009045F3" w:rsidRPr="00824918" w:rsidRDefault="009045F3" w:rsidP="000B7FA7">
      <w:pPr>
        <w:pStyle w:val="2"/>
        <w:keepNext w:val="0"/>
        <w:spacing w:before="0" w:after="0" w:line="360" w:lineRule="auto"/>
        <w:ind w:firstLine="709"/>
        <w:jc w:val="center"/>
        <w:rPr>
          <w:rFonts w:ascii="Times New Roman" w:hAnsi="Times New Roman"/>
          <w:bCs w:val="0"/>
          <w:i w:val="0"/>
          <w:color w:val="000000"/>
          <w:sz w:val="24"/>
          <w:szCs w:val="24"/>
        </w:rPr>
      </w:pPr>
      <w:r w:rsidRPr="00824918">
        <w:rPr>
          <w:rFonts w:ascii="Times New Roman" w:hAnsi="Times New Roman"/>
          <w:bCs w:val="0"/>
          <w:i w:val="0"/>
          <w:color w:val="000000"/>
          <w:sz w:val="24"/>
          <w:szCs w:val="24"/>
        </w:rPr>
        <w:lastRenderedPageBreak/>
        <w:t>Тематическое планирование</w:t>
      </w:r>
      <w:r w:rsidR="00CC3642" w:rsidRPr="00824918">
        <w:rPr>
          <w:rFonts w:ascii="Times New Roman" w:hAnsi="Times New Roman"/>
          <w:bCs w:val="0"/>
          <w:i w:val="0"/>
          <w:color w:val="000000"/>
          <w:sz w:val="24"/>
          <w:szCs w:val="24"/>
        </w:rPr>
        <w:t xml:space="preserve"> </w:t>
      </w:r>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2"/>
        <w:gridCol w:w="12531"/>
        <w:gridCol w:w="1701"/>
      </w:tblGrid>
      <w:tr w:rsidR="00824918" w:rsidRPr="00824918" w:rsidTr="00824918">
        <w:trPr>
          <w:tblHeader/>
        </w:trPr>
        <w:tc>
          <w:tcPr>
            <w:tcW w:w="652" w:type="dxa"/>
          </w:tcPr>
          <w:p w:rsidR="00824918" w:rsidRPr="00824918" w:rsidRDefault="00824918" w:rsidP="000B7FA7">
            <w:pPr>
              <w:jc w:val="center"/>
              <w:rPr>
                <w:b/>
                <w:bCs/>
                <w:sz w:val="24"/>
                <w:szCs w:val="24"/>
              </w:rPr>
            </w:pPr>
            <w:r w:rsidRPr="00824918">
              <w:rPr>
                <w:b/>
                <w:bCs/>
                <w:sz w:val="24"/>
                <w:szCs w:val="24"/>
              </w:rPr>
              <w:t>№</w:t>
            </w:r>
          </w:p>
        </w:tc>
        <w:tc>
          <w:tcPr>
            <w:tcW w:w="12531" w:type="dxa"/>
          </w:tcPr>
          <w:p w:rsidR="00824918" w:rsidRPr="00824918" w:rsidRDefault="00824918" w:rsidP="000B7FA7">
            <w:pPr>
              <w:jc w:val="center"/>
              <w:rPr>
                <w:b/>
                <w:bCs/>
                <w:sz w:val="24"/>
                <w:szCs w:val="24"/>
              </w:rPr>
            </w:pPr>
            <w:r w:rsidRPr="00824918">
              <w:rPr>
                <w:b/>
                <w:bCs/>
                <w:sz w:val="24"/>
                <w:szCs w:val="24"/>
              </w:rPr>
              <w:t>Тема</w:t>
            </w:r>
          </w:p>
        </w:tc>
        <w:tc>
          <w:tcPr>
            <w:tcW w:w="1701" w:type="dxa"/>
            <w:vAlign w:val="center"/>
          </w:tcPr>
          <w:p w:rsidR="00824918" w:rsidRPr="00824918" w:rsidRDefault="00824918" w:rsidP="00824918">
            <w:pPr>
              <w:jc w:val="center"/>
              <w:rPr>
                <w:b/>
                <w:bCs/>
                <w:sz w:val="24"/>
                <w:szCs w:val="24"/>
              </w:rPr>
            </w:pPr>
            <w:r w:rsidRPr="00824918">
              <w:rPr>
                <w:b/>
                <w:bCs/>
                <w:sz w:val="24"/>
                <w:szCs w:val="24"/>
              </w:rPr>
              <w:t>Кол-во часов</w:t>
            </w:r>
          </w:p>
        </w:tc>
      </w:tr>
      <w:tr w:rsidR="00824918" w:rsidRPr="00824918" w:rsidTr="00824918">
        <w:tc>
          <w:tcPr>
            <w:tcW w:w="652" w:type="dxa"/>
          </w:tcPr>
          <w:p w:rsidR="00824918" w:rsidRPr="00824918" w:rsidRDefault="00824918" w:rsidP="000B7FA7">
            <w:pPr>
              <w:jc w:val="both"/>
              <w:rPr>
                <w:b/>
                <w:bCs/>
                <w:sz w:val="24"/>
                <w:szCs w:val="24"/>
              </w:rPr>
            </w:pPr>
          </w:p>
        </w:tc>
        <w:tc>
          <w:tcPr>
            <w:tcW w:w="12531" w:type="dxa"/>
          </w:tcPr>
          <w:p w:rsidR="00824918" w:rsidRPr="00824918" w:rsidRDefault="00824918" w:rsidP="000B7FA7">
            <w:pPr>
              <w:jc w:val="center"/>
              <w:rPr>
                <w:b/>
                <w:sz w:val="24"/>
                <w:szCs w:val="24"/>
              </w:rPr>
            </w:pPr>
            <w:r w:rsidRPr="00824918">
              <w:rPr>
                <w:b/>
                <w:bCs/>
                <w:sz w:val="24"/>
                <w:szCs w:val="24"/>
              </w:rPr>
              <w:t>10 класс (34 часа, 1 ч в неделю)</w:t>
            </w:r>
          </w:p>
        </w:tc>
        <w:tc>
          <w:tcPr>
            <w:tcW w:w="1701" w:type="dxa"/>
            <w:vAlign w:val="center"/>
          </w:tcPr>
          <w:p w:rsidR="00824918" w:rsidRPr="00824918" w:rsidRDefault="00824918" w:rsidP="00824918">
            <w:pPr>
              <w:jc w:val="center"/>
              <w:rPr>
                <w:b/>
                <w:bCs/>
                <w:sz w:val="24"/>
                <w:szCs w:val="24"/>
              </w:rPr>
            </w:pPr>
          </w:p>
        </w:tc>
      </w:tr>
      <w:tr w:rsidR="00824918" w:rsidRPr="00824918" w:rsidTr="00824918">
        <w:tc>
          <w:tcPr>
            <w:tcW w:w="652" w:type="dxa"/>
          </w:tcPr>
          <w:p w:rsidR="00824918" w:rsidRPr="00824918" w:rsidRDefault="00824918" w:rsidP="000B7FA7">
            <w:pPr>
              <w:jc w:val="both"/>
              <w:rPr>
                <w:b/>
                <w:bCs/>
                <w:sz w:val="24"/>
                <w:szCs w:val="24"/>
              </w:rPr>
            </w:pPr>
          </w:p>
        </w:tc>
        <w:tc>
          <w:tcPr>
            <w:tcW w:w="12531" w:type="dxa"/>
          </w:tcPr>
          <w:p w:rsidR="00824918" w:rsidRPr="00824918" w:rsidRDefault="00824918" w:rsidP="000B7FA7">
            <w:pPr>
              <w:numPr>
                <w:ilvl w:val="0"/>
                <w:numId w:val="2"/>
              </w:numPr>
              <w:jc w:val="center"/>
              <w:rPr>
                <w:b/>
                <w:bCs/>
                <w:sz w:val="24"/>
                <w:szCs w:val="24"/>
              </w:rPr>
            </w:pPr>
            <w:r w:rsidRPr="00824918">
              <w:rPr>
                <w:b/>
                <w:sz w:val="24"/>
                <w:szCs w:val="24"/>
              </w:rPr>
              <w:t>Физическая задача. Классификация задач</w:t>
            </w:r>
          </w:p>
        </w:tc>
        <w:tc>
          <w:tcPr>
            <w:tcW w:w="1701" w:type="dxa"/>
            <w:vAlign w:val="center"/>
          </w:tcPr>
          <w:p w:rsidR="00824918" w:rsidRPr="00824918" w:rsidRDefault="00824918" w:rsidP="00824918">
            <w:pPr>
              <w:jc w:val="center"/>
              <w:rPr>
                <w:b/>
                <w:bCs/>
                <w:sz w:val="24"/>
                <w:szCs w:val="24"/>
              </w:rPr>
            </w:pPr>
            <w:r w:rsidRPr="00824918">
              <w:rPr>
                <w:b/>
                <w:bCs/>
                <w:sz w:val="24"/>
                <w:szCs w:val="24"/>
              </w:rPr>
              <w:t>4</w:t>
            </w:r>
          </w:p>
        </w:tc>
      </w:tr>
      <w:tr w:rsidR="00824918" w:rsidRPr="00824918" w:rsidTr="00824918">
        <w:tc>
          <w:tcPr>
            <w:tcW w:w="652" w:type="dxa"/>
          </w:tcPr>
          <w:p w:rsidR="00824918" w:rsidRPr="00824918" w:rsidRDefault="00824918" w:rsidP="000B7FA7">
            <w:pPr>
              <w:numPr>
                <w:ilvl w:val="0"/>
                <w:numId w:val="1"/>
              </w:numPr>
              <w:ind w:left="0" w:firstLine="0"/>
              <w:jc w:val="both"/>
              <w:rPr>
                <w:bCs/>
                <w:sz w:val="24"/>
                <w:szCs w:val="24"/>
              </w:rPr>
            </w:pPr>
          </w:p>
        </w:tc>
        <w:tc>
          <w:tcPr>
            <w:tcW w:w="12531" w:type="dxa"/>
          </w:tcPr>
          <w:p w:rsidR="00824918" w:rsidRPr="00824918" w:rsidRDefault="00824918" w:rsidP="000B7FA7">
            <w:pPr>
              <w:shd w:val="clear" w:color="auto" w:fill="FFFFFF"/>
              <w:jc w:val="both"/>
              <w:rPr>
                <w:sz w:val="24"/>
                <w:szCs w:val="24"/>
              </w:rPr>
            </w:pPr>
            <w:r w:rsidRPr="00824918">
              <w:rPr>
                <w:sz w:val="24"/>
                <w:szCs w:val="24"/>
              </w:rPr>
              <w:t xml:space="preserve">Что такое физическая задача. Состав физической задачи. </w:t>
            </w:r>
          </w:p>
        </w:tc>
        <w:tc>
          <w:tcPr>
            <w:tcW w:w="1701" w:type="dxa"/>
            <w:vAlign w:val="center"/>
          </w:tcPr>
          <w:p w:rsidR="00824918" w:rsidRPr="00824918" w:rsidRDefault="00824918" w:rsidP="00824918">
            <w:pPr>
              <w:jc w:val="center"/>
              <w:rPr>
                <w:bCs/>
                <w:sz w:val="24"/>
                <w:szCs w:val="24"/>
              </w:rPr>
            </w:pPr>
            <w:r w:rsidRPr="00824918">
              <w:rPr>
                <w:bCs/>
                <w:sz w:val="24"/>
                <w:szCs w:val="24"/>
              </w:rPr>
              <w:t>1</w:t>
            </w:r>
          </w:p>
        </w:tc>
      </w:tr>
      <w:tr w:rsidR="00824918" w:rsidRPr="00824918" w:rsidTr="00824918">
        <w:tc>
          <w:tcPr>
            <w:tcW w:w="652" w:type="dxa"/>
          </w:tcPr>
          <w:p w:rsidR="00824918" w:rsidRPr="00824918" w:rsidRDefault="00824918" w:rsidP="000B7FA7">
            <w:pPr>
              <w:numPr>
                <w:ilvl w:val="0"/>
                <w:numId w:val="1"/>
              </w:numPr>
              <w:ind w:left="0" w:firstLine="0"/>
              <w:jc w:val="both"/>
              <w:rPr>
                <w:bCs/>
                <w:sz w:val="24"/>
                <w:szCs w:val="24"/>
              </w:rPr>
            </w:pPr>
          </w:p>
        </w:tc>
        <w:tc>
          <w:tcPr>
            <w:tcW w:w="12531" w:type="dxa"/>
          </w:tcPr>
          <w:p w:rsidR="00824918" w:rsidRPr="00824918" w:rsidRDefault="00824918" w:rsidP="000B7FA7">
            <w:pPr>
              <w:shd w:val="clear" w:color="auto" w:fill="FFFFFF"/>
              <w:jc w:val="both"/>
              <w:rPr>
                <w:sz w:val="24"/>
                <w:szCs w:val="24"/>
              </w:rPr>
            </w:pPr>
            <w:r w:rsidRPr="00824918">
              <w:rPr>
                <w:sz w:val="24"/>
                <w:szCs w:val="24"/>
              </w:rPr>
              <w:t>Классификация физических задач по требованию, содержанию, способу задания и решения. Примеры за</w:t>
            </w:r>
            <w:r w:rsidRPr="00824918">
              <w:rPr>
                <w:sz w:val="24"/>
                <w:szCs w:val="24"/>
              </w:rPr>
              <w:softHyphen/>
              <w:t>дач всех видов.</w:t>
            </w:r>
          </w:p>
        </w:tc>
        <w:tc>
          <w:tcPr>
            <w:tcW w:w="1701" w:type="dxa"/>
            <w:vAlign w:val="center"/>
          </w:tcPr>
          <w:p w:rsidR="00824918" w:rsidRPr="00824918" w:rsidRDefault="00824918" w:rsidP="00824918">
            <w:pPr>
              <w:jc w:val="center"/>
              <w:rPr>
                <w:bCs/>
                <w:sz w:val="24"/>
                <w:szCs w:val="24"/>
              </w:rPr>
            </w:pPr>
            <w:r w:rsidRPr="00824918">
              <w:rPr>
                <w:bCs/>
                <w:sz w:val="24"/>
                <w:szCs w:val="24"/>
              </w:rPr>
              <w:t>1</w:t>
            </w:r>
          </w:p>
        </w:tc>
      </w:tr>
      <w:tr w:rsidR="00824918" w:rsidRPr="00824918" w:rsidTr="00824918">
        <w:tc>
          <w:tcPr>
            <w:tcW w:w="652" w:type="dxa"/>
          </w:tcPr>
          <w:p w:rsidR="00824918" w:rsidRPr="00824918" w:rsidRDefault="00824918" w:rsidP="000B7FA7">
            <w:pPr>
              <w:numPr>
                <w:ilvl w:val="0"/>
                <w:numId w:val="1"/>
              </w:numPr>
              <w:ind w:left="0" w:firstLine="0"/>
              <w:jc w:val="both"/>
              <w:rPr>
                <w:bCs/>
                <w:sz w:val="24"/>
                <w:szCs w:val="24"/>
              </w:rPr>
            </w:pPr>
          </w:p>
        </w:tc>
        <w:tc>
          <w:tcPr>
            <w:tcW w:w="12531" w:type="dxa"/>
          </w:tcPr>
          <w:p w:rsidR="00824918" w:rsidRPr="00824918" w:rsidRDefault="00824918" w:rsidP="000B7FA7">
            <w:pPr>
              <w:shd w:val="clear" w:color="auto" w:fill="FFFFFF"/>
              <w:jc w:val="both"/>
              <w:rPr>
                <w:sz w:val="24"/>
                <w:szCs w:val="24"/>
              </w:rPr>
            </w:pPr>
            <w:r w:rsidRPr="00824918">
              <w:rPr>
                <w:sz w:val="24"/>
                <w:szCs w:val="24"/>
              </w:rPr>
              <w:t xml:space="preserve">Составление физических задач. Основные требования к составлению задач. </w:t>
            </w:r>
          </w:p>
        </w:tc>
        <w:tc>
          <w:tcPr>
            <w:tcW w:w="1701" w:type="dxa"/>
            <w:vAlign w:val="center"/>
          </w:tcPr>
          <w:p w:rsidR="00824918" w:rsidRPr="00824918" w:rsidRDefault="00824918" w:rsidP="00824918">
            <w:pPr>
              <w:jc w:val="center"/>
              <w:rPr>
                <w:sz w:val="24"/>
                <w:szCs w:val="24"/>
              </w:rPr>
            </w:pPr>
            <w:r w:rsidRPr="00824918">
              <w:rPr>
                <w:bCs/>
                <w:sz w:val="24"/>
                <w:szCs w:val="24"/>
              </w:rPr>
              <w:t>1</w:t>
            </w:r>
          </w:p>
        </w:tc>
      </w:tr>
      <w:tr w:rsidR="00824918" w:rsidRPr="00824918" w:rsidTr="00824918">
        <w:tc>
          <w:tcPr>
            <w:tcW w:w="652" w:type="dxa"/>
          </w:tcPr>
          <w:p w:rsidR="00824918" w:rsidRPr="00824918" w:rsidRDefault="00824918" w:rsidP="000B7FA7">
            <w:pPr>
              <w:numPr>
                <w:ilvl w:val="0"/>
                <w:numId w:val="1"/>
              </w:numPr>
              <w:ind w:left="0" w:firstLine="0"/>
              <w:jc w:val="both"/>
              <w:rPr>
                <w:bCs/>
                <w:sz w:val="24"/>
                <w:szCs w:val="24"/>
              </w:rPr>
            </w:pPr>
          </w:p>
        </w:tc>
        <w:tc>
          <w:tcPr>
            <w:tcW w:w="12531" w:type="dxa"/>
          </w:tcPr>
          <w:p w:rsidR="00824918" w:rsidRPr="00824918" w:rsidRDefault="00824918" w:rsidP="000B7FA7">
            <w:pPr>
              <w:shd w:val="clear" w:color="auto" w:fill="FFFFFF"/>
              <w:jc w:val="both"/>
              <w:rPr>
                <w:sz w:val="24"/>
                <w:szCs w:val="24"/>
              </w:rPr>
            </w:pPr>
            <w:r w:rsidRPr="00824918">
              <w:rPr>
                <w:sz w:val="24"/>
                <w:szCs w:val="24"/>
              </w:rPr>
              <w:t>Способы и техника составле</w:t>
            </w:r>
            <w:r w:rsidRPr="00824918">
              <w:rPr>
                <w:sz w:val="24"/>
                <w:szCs w:val="24"/>
              </w:rPr>
              <w:softHyphen/>
              <w:t>ния задач. Примеры задач всех видов.</w:t>
            </w:r>
          </w:p>
        </w:tc>
        <w:tc>
          <w:tcPr>
            <w:tcW w:w="1701" w:type="dxa"/>
            <w:vAlign w:val="center"/>
          </w:tcPr>
          <w:p w:rsidR="00824918" w:rsidRPr="00824918" w:rsidRDefault="00824918" w:rsidP="00824918">
            <w:pPr>
              <w:jc w:val="center"/>
              <w:rPr>
                <w:bCs/>
                <w:sz w:val="24"/>
                <w:szCs w:val="24"/>
              </w:rPr>
            </w:pPr>
            <w:r w:rsidRPr="00824918">
              <w:rPr>
                <w:bCs/>
                <w:sz w:val="24"/>
                <w:szCs w:val="24"/>
              </w:rPr>
              <w:t>1</w:t>
            </w:r>
          </w:p>
        </w:tc>
      </w:tr>
      <w:tr w:rsidR="00824918" w:rsidRPr="00824918" w:rsidTr="00824918">
        <w:tc>
          <w:tcPr>
            <w:tcW w:w="652" w:type="dxa"/>
          </w:tcPr>
          <w:p w:rsidR="00824918" w:rsidRPr="00824918" w:rsidRDefault="00824918" w:rsidP="000B7FA7">
            <w:pPr>
              <w:jc w:val="both"/>
              <w:rPr>
                <w:bCs/>
                <w:sz w:val="24"/>
                <w:szCs w:val="24"/>
              </w:rPr>
            </w:pPr>
          </w:p>
        </w:tc>
        <w:tc>
          <w:tcPr>
            <w:tcW w:w="12531" w:type="dxa"/>
          </w:tcPr>
          <w:p w:rsidR="00824918" w:rsidRPr="00824918" w:rsidRDefault="00824918" w:rsidP="000B7FA7">
            <w:pPr>
              <w:numPr>
                <w:ilvl w:val="0"/>
                <w:numId w:val="2"/>
              </w:numPr>
              <w:jc w:val="center"/>
              <w:rPr>
                <w:b/>
                <w:sz w:val="24"/>
                <w:szCs w:val="24"/>
              </w:rPr>
            </w:pPr>
            <w:r w:rsidRPr="00824918">
              <w:rPr>
                <w:b/>
                <w:sz w:val="24"/>
                <w:szCs w:val="24"/>
              </w:rPr>
              <w:t>Правила и приемы решения физических задач</w:t>
            </w:r>
          </w:p>
        </w:tc>
        <w:tc>
          <w:tcPr>
            <w:tcW w:w="1701" w:type="dxa"/>
            <w:vAlign w:val="center"/>
          </w:tcPr>
          <w:p w:rsidR="00824918" w:rsidRPr="00824918" w:rsidRDefault="00824918" w:rsidP="00824918">
            <w:pPr>
              <w:jc w:val="center"/>
              <w:rPr>
                <w:b/>
                <w:bCs/>
                <w:sz w:val="24"/>
                <w:szCs w:val="24"/>
              </w:rPr>
            </w:pPr>
            <w:r w:rsidRPr="00824918">
              <w:rPr>
                <w:b/>
                <w:bCs/>
                <w:sz w:val="24"/>
                <w:szCs w:val="24"/>
              </w:rPr>
              <w:t>6</w:t>
            </w:r>
          </w:p>
        </w:tc>
      </w:tr>
      <w:tr w:rsidR="00824918" w:rsidRPr="00824918" w:rsidTr="00824918">
        <w:tc>
          <w:tcPr>
            <w:tcW w:w="652" w:type="dxa"/>
          </w:tcPr>
          <w:p w:rsidR="00824918" w:rsidRPr="00824918" w:rsidRDefault="00824918" w:rsidP="000B7FA7">
            <w:pPr>
              <w:numPr>
                <w:ilvl w:val="0"/>
                <w:numId w:val="1"/>
              </w:numPr>
              <w:ind w:left="0" w:firstLine="0"/>
              <w:jc w:val="both"/>
              <w:rPr>
                <w:bCs/>
                <w:sz w:val="24"/>
                <w:szCs w:val="24"/>
              </w:rPr>
            </w:pPr>
          </w:p>
        </w:tc>
        <w:tc>
          <w:tcPr>
            <w:tcW w:w="12531" w:type="dxa"/>
          </w:tcPr>
          <w:p w:rsidR="00824918" w:rsidRPr="00824918" w:rsidRDefault="00824918" w:rsidP="000B7FA7">
            <w:pPr>
              <w:shd w:val="clear" w:color="auto" w:fill="FFFFFF"/>
              <w:jc w:val="both"/>
              <w:rPr>
                <w:sz w:val="24"/>
                <w:szCs w:val="24"/>
              </w:rPr>
            </w:pPr>
            <w:r w:rsidRPr="00824918">
              <w:rPr>
                <w:sz w:val="24"/>
                <w:szCs w:val="24"/>
              </w:rPr>
              <w:t>Общие требования при решении физических задач. Этапы решения физической задачи</w:t>
            </w:r>
          </w:p>
        </w:tc>
        <w:tc>
          <w:tcPr>
            <w:tcW w:w="1701" w:type="dxa"/>
            <w:vAlign w:val="center"/>
          </w:tcPr>
          <w:p w:rsidR="00824918" w:rsidRPr="00824918" w:rsidRDefault="00824918" w:rsidP="00824918">
            <w:pPr>
              <w:jc w:val="center"/>
              <w:rPr>
                <w:sz w:val="24"/>
                <w:szCs w:val="24"/>
              </w:rPr>
            </w:pPr>
            <w:r w:rsidRPr="00824918">
              <w:rPr>
                <w:bCs/>
                <w:sz w:val="24"/>
                <w:szCs w:val="24"/>
              </w:rPr>
              <w:t>1</w:t>
            </w:r>
          </w:p>
        </w:tc>
      </w:tr>
      <w:tr w:rsidR="00824918" w:rsidRPr="00824918" w:rsidTr="00824918">
        <w:tc>
          <w:tcPr>
            <w:tcW w:w="652" w:type="dxa"/>
          </w:tcPr>
          <w:p w:rsidR="00824918" w:rsidRPr="00824918" w:rsidRDefault="00824918" w:rsidP="000B7FA7">
            <w:pPr>
              <w:numPr>
                <w:ilvl w:val="0"/>
                <w:numId w:val="1"/>
              </w:numPr>
              <w:ind w:left="0" w:firstLine="0"/>
              <w:jc w:val="both"/>
              <w:rPr>
                <w:bCs/>
                <w:sz w:val="24"/>
                <w:szCs w:val="24"/>
              </w:rPr>
            </w:pPr>
          </w:p>
        </w:tc>
        <w:tc>
          <w:tcPr>
            <w:tcW w:w="12531" w:type="dxa"/>
          </w:tcPr>
          <w:p w:rsidR="00824918" w:rsidRPr="00824918" w:rsidRDefault="00824918" w:rsidP="000B7FA7">
            <w:pPr>
              <w:shd w:val="clear" w:color="auto" w:fill="FFFFFF"/>
              <w:jc w:val="both"/>
              <w:rPr>
                <w:sz w:val="24"/>
                <w:szCs w:val="24"/>
              </w:rPr>
            </w:pPr>
            <w:r w:rsidRPr="00824918">
              <w:rPr>
                <w:sz w:val="24"/>
                <w:szCs w:val="24"/>
              </w:rPr>
              <w:t>Анализ физического явления; формулировка идеи решения (план решения). Выполнение плана решения задачи.</w:t>
            </w:r>
          </w:p>
        </w:tc>
        <w:tc>
          <w:tcPr>
            <w:tcW w:w="1701" w:type="dxa"/>
            <w:vAlign w:val="center"/>
          </w:tcPr>
          <w:p w:rsidR="00824918" w:rsidRPr="00824918" w:rsidRDefault="00824918" w:rsidP="00824918">
            <w:pPr>
              <w:jc w:val="center"/>
              <w:rPr>
                <w:sz w:val="24"/>
                <w:szCs w:val="24"/>
              </w:rPr>
            </w:pPr>
            <w:r w:rsidRPr="00824918">
              <w:rPr>
                <w:bCs/>
                <w:sz w:val="24"/>
                <w:szCs w:val="24"/>
              </w:rPr>
              <w:t>1</w:t>
            </w:r>
          </w:p>
        </w:tc>
      </w:tr>
      <w:tr w:rsidR="00824918" w:rsidRPr="00824918" w:rsidTr="00824918">
        <w:tc>
          <w:tcPr>
            <w:tcW w:w="652" w:type="dxa"/>
          </w:tcPr>
          <w:p w:rsidR="00824918" w:rsidRPr="00824918" w:rsidRDefault="00824918" w:rsidP="000B7FA7">
            <w:pPr>
              <w:numPr>
                <w:ilvl w:val="0"/>
                <w:numId w:val="1"/>
              </w:numPr>
              <w:ind w:left="0" w:firstLine="0"/>
              <w:jc w:val="both"/>
              <w:rPr>
                <w:bCs/>
                <w:sz w:val="24"/>
                <w:szCs w:val="24"/>
              </w:rPr>
            </w:pPr>
          </w:p>
        </w:tc>
        <w:tc>
          <w:tcPr>
            <w:tcW w:w="12531" w:type="dxa"/>
          </w:tcPr>
          <w:p w:rsidR="00824918" w:rsidRPr="00824918" w:rsidRDefault="00824918" w:rsidP="000B7FA7">
            <w:pPr>
              <w:shd w:val="clear" w:color="auto" w:fill="FFFFFF"/>
              <w:jc w:val="both"/>
              <w:rPr>
                <w:sz w:val="24"/>
                <w:szCs w:val="24"/>
              </w:rPr>
            </w:pPr>
            <w:r w:rsidRPr="00824918">
              <w:rPr>
                <w:sz w:val="24"/>
                <w:szCs w:val="24"/>
              </w:rPr>
              <w:t>Числовой расчет. Использование вычислитель</w:t>
            </w:r>
            <w:r w:rsidRPr="00824918">
              <w:rPr>
                <w:sz w:val="24"/>
                <w:szCs w:val="24"/>
              </w:rPr>
              <w:softHyphen/>
              <w:t>ной техники для расчетов. Анализ решения и его значение. Оформление решения.</w:t>
            </w:r>
          </w:p>
        </w:tc>
        <w:tc>
          <w:tcPr>
            <w:tcW w:w="1701" w:type="dxa"/>
            <w:vAlign w:val="center"/>
          </w:tcPr>
          <w:p w:rsidR="00824918" w:rsidRPr="00824918" w:rsidRDefault="00824918" w:rsidP="00824918">
            <w:pPr>
              <w:jc w:val="center"/>
              <w:rPr>
                <w:sz w:val="24"/>
                <w:szCs w:val="24"/>
              </w:rPr>
            </w:pPr>
            <w:r w:rsidRPr="00824918">
              <w:rPr>
                <w:bCs/>
                <w:sz w:val="24"/>
                <w:szCs w:val="24"/>
              </w:rPr>
              <w:t>1</w:t>
            </w:r>
          </w:p>
        </w:tc>
      </w:tr>
      <w:tr w:rsidR="00824918" w:rsidRPr="00824918" w:rsidTr="00824918">
        <w:tc>
          <w:tcPr>
            <w:tcW w:w="652" w:type="dxa"/>
          </w:tcPr>
          <w:p w:rsidR="00824918" w:rsidRPr="00824918" w:rsidRDefault="00824918" w:rsidP="000B7FA7">
            <w:pPr>
              <w:numPr>
                <w:ilvl w:val="0"/>
                <w:numId w:val="1"/>
              </w:numPr>
              <w:ind w:left="0" w:firstLine="0"/>
              <w:jc w:val="both"/>
              <w:rPr>
                <w:bCs/>
                <w:sz w:val="24"/>
                <w:szCs w:val="24"/>
              </w:rPr>
            </w:pPr>
          </w:p>
        </w:tc>
        <w:tc>
          <w:tcPr>
            <w:tcW w:w="12531" w:type="dxa"/>
          </w:tcPr>
          <w:p w:rsidR="00824918" w:rsidRPr="00824918" w:rsidRDefault="00824918" w:rsidP="000B7FA7">
            <w:pPr>
              <w:shd w:val="clear" w:color="auto" w:fill="FFFFFF"/>
              <w:jc w:val="both"/>
              <w:rPr>
                <w:sz w:val="24"/>
                <w:szCs w:val="24"/>
              </w:rPr>
            </w:pPr>
            <w:r w:rsidRPr="00824918">
              <w:rPr>
                <w:sz w:val="24"/>
                <w:szCs w:val="24"/>
              </w:rPr>
              <w:t>Типичные недостатки при решении и оформлении решения физической задачи. Изучение примеров реше</w:t>
            </w:r>
            <w:r w:rsidRPr="00824918">
              <w:rPr>
                <w:sz w:val="24"/>
                <w:szCs w:val="24"/>
              </w:rPr>
              <w:softHyphen/>
              <w:t>ния задач.</w:t>
            </w:r>
          </w:p>
        </w:tc>
        <w:tc>
          <w:tcPr>
            <w:tcW w:w="1701" w:type="dxa"/>
            <w:vAlign w:val="center"/>
          </w:tcPr>
          <w:p w:rsidR="00824918" w:rsidRPr="00824918" w:rsidRDefault="00824918" w:rsidP="00824918">
            <w:pPr>
              <w:jc w:val="center"/>
              <w:rPr>
                <w:sz w:val="24"/>
                <w:szCs w:val="24"/>
              </w:rPr>
            </w:pPr>
            <w:r w:rsidRPr="00824918">
              <w:rPr>
                <w:bCs/>
                <w:sz w:val="24"/>
                <w:szCs w:val="24"/>
              </w:rPr>
              <w:t>1</w:t>
            </w:r>
          </w:p>
        </w:tc>
      </w:tr>
      <w:tr w:rsidR="00824918" w:rsidRPr="00824918" w:rsidTr="00824918">
        <w:tc>
          <w:tcPr>
            <w:tcW w:w="652" w:type="dxa"/>
          </w:tcPr>
          <w:p w:rsidR="00824918" w:rsidRPr="00824918" w:rsidRDefault="00824918" w:rsidP="000B7FA7">
            <w:pPr>
              <w:numPr>
                <w:ilvl w:val="0"/>
                <w:numId w:val="1"/>
              </w:numPr>
              <w:ind w:left="0" w:firstLine="0"/>
              <w:jc w:val="both"/>
              <w:rPr>
                <w:bCs/>
                <w:sz w:val="24"/>
                <w:szCs w:val="24"/>
              </w:rPr>
            </w:pPr>
          </w:p>
        </w:tc>
        <w:tc>
          <w:tcPr>
            <w:tcW w:w="12531" w:type="dxa"/>
          </w:tcPr>
          <w:p w:rsidR="00824918" w:rsidRPr="00824918" w:rsidRDefault="00824918" w:rsidP="000B7FA7">
            <w:pPr>
              <w:shd w:val="clear" w:color="auto" w:fill="FFFFFF"/>
              <w:jc w:val="both"/>
              <w:rPr>
                <w:sz w:val="24"/>
                <w:szCs w:val="24"/>
              </w:rPr>
            </w:pPr>
            <w:r w:rsidRPr="00824918">
              <w:rPr>
                <w:sz w:val="24"/>
                <w:szCs w:val="24"/>
              </w:rPr>
              <w:t>Различные приемы и способы решения: алгоритмы, аналогии, геометрические приемы.</w:t>
            </w:r>
          </w:p>
        </w:tc>
        <w:tc>
          <w:tcPr>
            <w:tcW w:w="1701" w:type="dxa"/>
            <w:vAlign w:val="center"/>
          </w:tcPr>
          <w:p w:rsidR="00824918" w:rsidRPr="00824918" w:rsidRDefault="00824918" w:rsidP="00824918">
            <w:pPr>
              <w:jc w:val="center"/>
              <w:rPr>
                <w:sz w:val="24"/>
                <w:szCs w:val="24"/>
              </w:rPr>
            </w:pPr>
            <w:r w:rsidRPr="00824918">
              <w:rPr>
                <w:bCs/>
                <w:sz w:val="24"/>
                <w:szCs w:val="24"/>
              </w:rPr>
              <w:t>1</w:t>
            </w:r>
          </w:p>
        </w:tc>
      </w:tr>
      <w:tr w:rsidR="00824918" w:rsidRPr="00824918" w:rsidTr="00824918">
        <w:tc>
          <w:tcPr>
            <w:tcW w:w="652" w:type="dxa"/>
          </w:tcPr>
          <w:p w:rsidR="00824918" w:rsidRPr="00824918" w:rsidRDefault="00824918" w:rsidP="000B7FA7">
            <w:pPr>
              <w:numPr>
                <w:ilvl w:val="0"/>
                <w:numId w:val="1"/>
              </w:numPr>
              <w:ind w:left="0" w:firstLine="0"/>
              <w:jc w:val="both"/>
              <w:rPr>
                <w:bCs/>
                <w:sz w:val="24"/>
                <w:szCs w:val="24"/>
              </w:rPr>
            </w:pPr>
          </w:p>
        </w:tc>
        <w:tc>
          <w:tcPr>
            <w:tcW w:w="12531" w:type="dxa"/>
          </w:tcPr>
          <w:p w:rsidR="00824918" w:rsidRPr="00824918" w:rsidRDefault="00824918" w:rsidP="000B7FA7">
            <w:pPr>
              <w:shd w:val="clear" w:color="auto" w:fill="FFFFFF"/>
              <w:jc w:val="both"/>
              <w:rPr>
                <w:sz w:val="24"/>
                <w:szCs w:val="24"/>
              </w:rPr>
            </w:pPr>
            <w:r w:rsidRPr="00824918">
              <w:rPr>
                <w:sz w:val="24"/>
                <w:szCs w:val="24"/>
              </w:rPr>
              <w:t>Метод размерностей, графические решения и т. д.</w:t>
            </w:r>
          </w:p>
        </w:tc>
        <w:tc>
          <w:tcPr>
            <w:tcW w:w="1701" w:type="dxa"/>
            <w:vAlign w:val="center"/>
          </w:tcPr>
          <w:p w:rsidR="00824918" w:rsidRPr="00824918" w:rsidRDefault="00824918" w:rsidP="00824918">
            <w:pPr>
              <w:jc w:val="center"/>
              <w:rPr>
                <w:sz w:val="24"/>
                <w:szCs w:val="24"/>
              </w:rPr>
            </w:pPr>
            <w:r w:rsidRPr="00824918">
              <w:rPr>
                <w:bCs/>
                <w:sz w:val="24"/>
                <w:szCs w:val="24"/>
              </w:rPr>
              <w:t>1</w:t>
            </w:r>
          </w:p>
        </w:tc>
      </w:tr>
      <w:tr w:rsidR="00824918" w:rsidRPr="00824918" w:rsidTr="00824918">
        <w:tc>
          <w:tcPr>
            <w:tcW w:w="652" w:type="dxa"/>
          </w:tcPr>
          <w:p w:rsidR="00824918" w:rsidRPr="00824918" w:rsidRDefault="00824918" w:rsidP="000B7FA7">
            <w:pPr>
              <w:jc w:val="both"/>
              <w:rPr>
                <w:bCs/>
                <w:sz w:val="24"/>
                <w:szCs w:val="24"/>
              </w:rPr>
            </w:pPr>
          </w:p>
        </w:tc>
        <w:tc>
          <w:tcPr>
            <w:tcW w:w="12531" w:type="dxa"/>
          </w:tcPr>
          <w:p w:rsidR="00824918" w:rsidRPr="00824918" w:rsidRDefault="00824918" w:rsidP="000B7FA7">
            <w:pPr>
              <w:numPr>
                <w:ilvl w:val="0"/>
                <w:numId w:val="2"/>
              </w:numPr>
              <w:jc w:val="center"/>
              <w:rPr>
                <w:b/>
                <w:sz w:val="24"/>
                <w:szCs w:val="24"/>
              </w:rPr>
            </w:pPr>
            <w:r w:rsidRPr="00824918">
              <w:rPr>
                <w:b/>
                <w:sz w:val="24"/>
                <w:szCs w:val="24"/>
              </w:rPr>
              <w:t>Динамика и статика</w:t>
            </w:r>
          </w:p>
        </w:tc>
        <w:tc>
          <w:tcPr>
            <w:tcW w:w="1701" w:type="dxa"/>
            <w:vAlign w:val="center"/>
          </w:tcPr>
          <w:p w:rsidR="00824918" w:rsidRPr="00824918" w:rsidRDefault="00824918" w:rsidP="00824918">
            <w:pPr>
              <w:jc w:val="center"/>
              <w:rPr>
                <w:b/>
                <w:bCs/>
                <w:sz w:val="24"/>
                <w:szCs w:val="24"/>
              </w:rPr>
            </w:pPr>
            <w:r w:rsidRPr="00824918">
              <w:rPr>
                <w:b/>
                <w:bCs/>
                <w:sz w:val="24"/>
                <w:szCs w:val="24"/>
              </w:rPr>
              <w:t>7</w:t>
            </w:r>
          </w:p>
        </w:tc>
      </w:tr>
      <w:tr w:rsidR="00824918" w:rsidRPr="00824918" w:rsidTr="00824918">
        <w:tc>
          <w:tcPr>
            <w:tcW w:w="652" w:type="dxa"/>
          </w:tcPr>
          <w:p w:rsidR="00824918" w:rsidRPr="00824918" w:rsidRDefault="00824918" w:rsidP="000B7FA7">
            <w:pPr>
              <w:numPr>
                <w:ilvl w:val="0"/>
                <w:numId w:val="1"/>
              </w:numPr>
              <w:ind w:left="0" w:firstLine="0"/>
              <w:jc w:val="both"/>
              <w:rPr>
                <w:bCs/>
                <w:sz w:val="24"/>
                <w:szCs w:val="24"/>
              </w:rPr>
            </w:pPr>
          </w:p>
        </w:tc>
        <w:tc>
          <w:tcPr>
            <w:tcW w:w="12531" w:type="dxa"/>
          </w:tcPr>
          <w:p w:rsidR="00824918" w:rsidRPr="00824918" w:rsidRDefault="00824918" w:rsidP="000B7FA7">
            <w:pPr>
              <w:shd w:val="clear" w:color="auto" w:fill="FFFFFF"/>
              <w:jc w:val="both"/>
              <w:rPr>
                <w:sz w:val="24"/>
                <w:szCs w:val="24"/>
              </w:rPr>
            </w:pPr>
            <w:r w:rsidRPr="00824918">
              <w:rPr>
                <w:sz w:val="24"/>
                <w:szCs w:val="24"/>
              </w:rPr>
              <w:t>Координатный метод решения задач по механике.</w:t>
            </w:r>
          </w:p>
        </w:tc>
        <w:tc>
          <w:tcPr>
            <w:tcW w:w="1701" w:type="dxa"/>
            <w:vAlign w:val="center"/>
          </w:tcPr>
          <w:p w:rsidR="00824918" w:rsidRPr="00824918" w:rsidRDefault="00824918" w:rsidP="00824918">
            <w:pPr>
              <w:jc w:val="center"/>
              <w:rPr>
                <w:sz w:val="24"/>
                <w:szCs w:val="24"/>
              </w:rPr>
            </w:pPr>
            <w:r w:rsidRPr="00824918">
              <w:rPr>
                <w:bCs/>
                <w:sz w:val="24"/>
                <w:szCs w:val="24"/>
              </w:rPr>
              <w:t>1</w:t>
            </w:r>
          </w:p>
        </w:tc>
      </w:tr>
      <w:tr w:rsidR="00824918" w:rsidRPr="00824918" w:rsidTr="00824918">
        <w:tc>
          <w:tcPr>
            <w:tcW w:w="652" w:type="dxa"/>
          </w:tcPr>
          <w:p w:rsidR="00824918" w:rsidRPr="00824918" w:rsidRDefault="00824918" w:rsidP="000B7FA7">
            <w:pPr>
              <w:numPr>
                <w:ilvl w:val="0"/>
                <w:numId w:val="1"/>
              </w:numPr>
              <w:ind w:left="0" w:firstLine="0"/>
              <w:jc w:val="both"/>
              <w:rPr>
                <w:bCs/>
                <w:sz w:val="24"/>
                <w:szCs w:val="24"/>
              </w:rPr>
            </w:pPr>
          </w:p>
        </w:tc>
        <w:tc>
          <w:tcPr>
            <w:tcW w:w="12531" w:type="dxa"/>
          </w:tcPr>
          <w:p w:rsidR="00824918" w:rsidRPr="00824918" w:rsidRDefault="00824918" w:rsidP="000B7FA7">
            <w:pPr>
              <w:shd w:val="clear" w:color="auto" w:fill="FFFFFF"/>
              <w:jc w:val="both"/>
              <w:rPr>
                <w:sz w:val="24"/>
                <w:szCs w:val="24"/>
              </w:rPr>
            </w:pPr>
            <w:r w:rsidRPr="00824918">
              <w:rPr>
                <w:sz w:val="24"/>
                <w:szCs w:val="24"/>
              </w:rPr>
              <w:t>Решение задач на основные законы динамики: Ньютона, законы сил тяготения, упругости, трения, сопротивления.</w:t>
            </w:r>
          </w:p>
        </w:tc>
        <w:tc>
          <w:tcPr>
            <w:tcW w:w="1701" w:type="dxa"/>
            <w:vAlign w:val="center"/>
          </w:tcPr>
          <w:p w:rsidR="00824918" w:rsidRPr="00824918" w:rsidRDefault="00824918" w:rsidP="00824918">
            <w:pPr>
              <w:jc w:val="center"/>
              <w:rPr>
                <w:bCs/>
                <w:sz w:val="24"/>
                <w:szCs w:val="24"/>
              </w:rPr>
            </w:pPr>
            <w:r w:rsidRPr="00824918">
              <w:rPr>
                <w:bCs/>
                <w:sz w:val="24"/>
                <w:szCs w:val="24"/>
              </w:rPr>
              <w:t>1</w:t>
            </w:r>
          </w:p>
        </w:tc>
      </w:tr>
      <w:tr w:rsidR="00824918" w:rsidRPr="00824918" w:rsidTr="00824918">
        <w:tc>
          <w:tcPr>
            <w:tcW w:w="652" w:type="dxa"/>
          </w:tcPr>
          <w:p w:rsidR="00824918" w:rsidRPr="00824918" w:rsidRDefault="00824918" w:rsidP="000B7FA7">
            <w:pPr>
              <w:numPr>
                <w:ilvl w:val="0"/>
                <w:numId w:val="1"/>
              </w:numPr>
              <w:ind w:left="0" w:firstLine="0"/>
              <w:jc w:val="both"/>
              <w:rPr>
                <w:bCs/>
                <w:sz w:val="24"/>
                <w:szCs w:val="24"/>
              </w:rPr>
            </w:pPr>
          </w:p>
        </w:tc>
        <w:tc>
          <w:tcPr>
            <w:tcW w:w="12531" w:type="dxa"/>
          </w:tcPr>
          <w:p w:rsidR="00824918" w:rsidRPr="00824918" w:rsidRDefault="00824918" w:rsidP="000B7FA7">
            <w:pPr>
              <w:shd w:val="clear" w:color="auto" w:fill="FFFFFF"/>
              <w:jc w:val="both"/>
              <w:rPr>
                <w:sz w:val="24"/>
                <w:szCs w:val="24"/>
              </w:rPr>
            </w:pPr>
            <w:r w:rsidRPr="00824918">
              <w:rPr>
                <w:sz w:val="24"/>
                <w:szCs w:val="24"/>
              </w:rPr>
              <w:t>Решение задач на основные законы динамики: сил упругости, трения, сопротивления.</w:t>
            </w:r>
          </w:p>
        </w:tc>
        <w:tc>
          <w:tcPr>
            <w:tcW w:w="1701" w:type="dxa"/>
            <w:vAlign w:val="center"/>
          </w:tcPr>
          <w:p w:rsidR="00824918" w:rsidRPr="00824918" w:rsidRDefault="00824918" w:rsidP="00824918">
            <w:pPr>
              <w:jc w:val="center"/>
              <w:rPr>
                <w:sz w:val="24"/>
                <w:szCs w:val="24"/>
              </w:rPr>
            </w:pPr>
            <w:r w:rsidRPr="00824918">
              <w:rPr>
                <w:bCs/>
                <w:sz w:val="24"/>
                <w:szCs w:val="24"/>
              </w:rPr>
              <w:t>1</w:t>
            </w:r>
          </w:p>
        </w:tc>
      </w:tr>
      <w:tr w:rsidR="00824918" w:rsidRPr="00824918" w:rsidTr="00824918">
        <w:tc>
          <w:tcPr>
            <w:tcW w:w="652" w:type="dxa"/>
          </w:tcPr>
          <w:p w:rsidR="00824918" w:rsidRPr="00824918" w:rsidRDefault="00824918" w:rsidP="000B7FA7">
            <w:pPr>
              <w:numPr>
                <w:ilvl w:val="0"/>
                <w:numId w:val="1"/>
              </w:numPr>
              <w:ind w:left="0" w:firstLine="0"/>
              <w:jc w:val="both"/>
              <w:rPr>
                <w:bCs/>
                <w:sz w:val="24"/>
                <w:szCs w:val="24"/>
              </w:rPr>
            </w:pPr>
          </w:p>
        </w:tc>
        <w:tc>
          <w:tcPr>
            <w:tcW w:w="12531" w:type="dxa"/>
          </w:tcPr>
          <w:p w:rsidR="00824918" w:rsidRPr="00824918" w:rsidRDefault="00824918" w:rsidP="000B7FA7">
            <w:pPr>
              <w:shd w:val="clear" w:color="auto" w:fill="FFFFFF"/>
              <w:jc w:val="both"/>
              <w:rPr>
                <w:sz w:val="24"/>
                <w:szCs w:val="24"/>
              </w:rPr>
            </w:pPr>
            <w:r w:rsidRPr="00824918">
              <w:rPr>
                <w:sz w:val="24"/>
                <w:szCs w:val="24"/>
              </w:rPr>
              <w:t>Движение материальной точки, системы точек, твердого тела под действием нескольких сил.</w:t>
            </w:r>
          </w:p>
        </w:tc>
        <w:tc>
          <w:tcPr>
            <w:tcW w:w="1701" w:type="dxa"/>
            <w:vAlign w:val="center"/>
          </w:tcPr>
          <w:p w:rsidR="00824918" w:rsidRPr="00824918" w:rsidRDefault="00824918" w:rsidP="00824918">
            <w:pPr>
              <w:jc w:val="center"/>
              <w:rPr>
                <w:sz w:val="24"/>
                <w:szCs w:val="24"/>
              </w:rPr>
            </w:pPr>
            <w:r w:rsidRPr="00824918">
              <w:rPr>
                <w:bCs/>
                <w:sz w:val="24"/>
                <w:szCs w:val="24"/>
              </w:rPr>
              <w:t>1</w:t>
            </w:r>
          </w:p>
        </w:tc>
      </w:tr>
      <w:tr w:rsidR="00824918" w:rsidRPr="00824918" w:rsidTr="00824918">
        <w:tc>
          <w:tcPr>
            <w:tcW w:w="652" w:type="dxa"/>
          </w:tcPr>
          <w:p w:rsidR="00824918" w:rsidRPr="00824918" w:rsidRDefault="00824918" w:rsidP="000B7FA7">
            <w:pPr>
              <w:numPr>
                <w:ilvl w:val="0"/>
                <w:numId w:val="1"/>
              </w:numPr>
              <w:ind w:left="0" w:firstLine="0"/>
              <w:jc w:val="both"/>
              <w:rPr>
                <w:bCs/>
                <w:sz w:val="24"/>
                <w:szCs w:val="24"/>
              </w:rPr>
            </w:pPr>
          </w:p>
        </w:tc>
        <w:tc>
          <w:tcPr>
            <w:tcW w:w="12531" w:type="dxa"/>
          </w:tcPr>
          <w:p w:rsidR="00824918" w:rsidRPr="00824918" w:rsidRDefault="00824918" w:rsidP="000B7FA7">
            <w:pPr>
              <w:shd w:val="clear" w:color="auto" w:fill="FFFFFF"/>
              <w:jc w:val="both"/>
              <w:rPr>
                <w:sz w:val="24"/>
                <w:szCs w:val="24"/>
              </w:rPr>
            </w:pPr>
            <w:r w:rsidRPr="00824918">
              <w:rPr>
                <w:sz w:val="24"/>
                <w:szCs w:val="24"/>
              </w:rPr>
              <w:t>Определение характеристик равновесия физических систем.</w:t>
            </w:r>
          </w:p>
        </w:tc>
        <w:tc>
          <w:tcPr>
            <w:tcW w:w="1701" w:type="dxa"/>
            <w:vAlign w:val="center"/>
          </w:tcPr>
          <w:p w:rsidR="00824918" w:rsidRPr="00824918" w:rsidRDefault="00824918" w:rsidP="00824918">
            <w:pPr>
              <w:jc w:val="center"/>
              <w:rPr>
                <w:sz w:val="24"/>
                <w:szCs w:val="24"/>
              </w:rPr>
            </w:pPr>
            <w:r w:rsidRPr="00824918">
              <w:rPr>
                <w:bCs/>
                <w:sz w:val="24"/>
                <w:szCs w:val="24"/>
              </w:rPr>
              <w:t>1</w:t>
            </w:r>
          </w:p>
        </w:tc>
      </w:tr>
      <w:tr w:rsidR="00824918" w:rsidRPr="00824918" w:rsidTr="00824918">
        <w:tc>
          <w:tcPr>
            <w:tcW w:w="652" w:type="dxa"/>
          </w:tcPr>
          <w:p w:rsidR="00824918" w:rsidRPr="00824918" w:rsidRDefault="00824918" w:rsidP="000B7FA7">
            <w:pPr>
              <w:numPr>
                <w:ilvl w:val="0"/>
                <w:numId w:val="1"/>
              </w:numPr>
              <w:ind w:left="0" w:firstLine="0"/>
              <w:jc w:val="both"/>
              <w:rPr>
                <w:bCs/>
                <w:sz w:val="24"/>
                <w:szCs w:val="24"/>
              </w:rPr>
            </w:pPr>
          </w:p>
        </w:tc>
        <w:tc>
          <w:tcPr>
            <w:tcW w:w="12531" w:type="dxa"/>
          </w:tcPr>
          <w:p w:rsidR="00824918" w:rsidRPr="00824918" w:rsidRDefault="00824918" w:rsidP="000B7FA7">
            <w:pPr>
              <w:shd w:val="clear" w:color="auto" w:fill="FFFFFF"/>
              <w:jc w:val="both"/>
              <w:rPr>
                <w:sz w:val="24"/>
                <w:szCs w:val="24"/>
              </w:rPr>
            </w:pPr>
            <w:r w:rsidRPr="00824918">
              <w:rPr>
                <w:sz w:val="24"/>
                <w:szCs w:val="24"/>
              </w:rPr>
              <w:t>Принцип относительности: кинематические и динамические характеристики движения тела в разных инерциальных системах отсчета.</w:t>
            </w:r>
          </w:p>
        </w:tc>
        <w:tc>
          <w:tcPr>
            <w:tcW w:w="1701" w:type="dxa"/>
            <w:vAlign w:val="center"/>
          </w:tcPr>
          <w:p w:rsidR="00824918" w:rsidRPr="00824918" w:rsidRDefault="00824918" w:rsidP="00824918">
            <w:pPr>
              <w:jc w:val="center"/>
              <w:rPr>
                <w:sz w:val="24"/>
                <w:szCs w:val="24"/>
              </w:rPr>
            </w:pPr>
            <w:r w:rsidRPr="00824918">
              <w:rPr>
                <w:bCs/>
                <w:sz w:val="24"/>
                <w:szCs w:val="24"/>
              </w:rPr>
              <w:t>1</w:t>
            </w:r>
          </w:p>
        </w:tc>
      </w:tr>
      <w:tr w:rsidR="00824918" w:rsidRPr="00824918" w:rsidTr="00824918">
        <w:tc>
          <w:tcPr>
            <w:tcW w:w="652" w:type="dxa"/>
          </w:tcPr>
          <w:p w:rsidR="00824918" w:rsidRPr="00824918" w:rsidRDefault="00824918" w:rsidP="000B7FA7">
            <w:pPr>
              <w:numPr>
                <w:ilvl w:val="0"/>
                <w:numId w:val="1"/>
              </w:numPr>
              <w:ind w:left="0" w:firstLine="0"/>
              <w:jc w:val="both"/>
              <w:rPr>
                <w:bCs/>
                <w:sz w:val="24"/>
                <w:szCs w:val="24"/>
              </w:rPr>
            </w:pPr>
          </w:p>
        </w:tc>
        <w:tc>
          <w:tcPr>
            <w:tcW w:w="12531" w:type="dxa"/>
          </w:tcPr>
          <w:p w:rsidR="00824918" w:rsidRPr="00824918" w:rsidRDefault="00824918" w:rsidP="000B7FA7">
            <w:pPr>
              <w:shd w:val="clear" w:color="auto" w:fill="FFFFFF"/>
              <w:jc w:val="both"/>
              <w:rPr>
                <w:sz w:val="24"/>
                <w:szCs w:val="24"/>
              </w:rPr>
            </w:pPr>
            <w:r w:rsidRPr="00824918">
              <w:rPr>
                <w:sz w:val="24"/>
                <w:szCs w:val="24"/>
              </w:rPr>
              <w:t>Подбор, составление и решение по интересам различных сюжетных задач: занимательных, экспериментальных с бытовым содержанием, с техническим содержанием.</w:t>
            </w:r>
          </w:p>
        </w:tc>
        <w:tc>
          <w:tcPr>
            <w:tcW w:w="1701" w:type="dxa"/>
            <w:vAlign w:val="center"/>
          </w:tcPr>
          <w:p w:rsidR="00824918" w:rsidRPr="00824918" w:rsidRDefault="00824918" w:rsidP="00824918">
            <w:pPr>
              <w:jc w:val="center"/>
              <w:rPr>
                <w:sz w:val="24"/>
                <w:szCs w:val="24"/>
              </w:rPr>
            </w:pPr>
            <w:r w:rsidRPr="00824918">
              <w:rPr>
                <w:bCs/>
                <w:sz w:val="24"/>
                <w:szCs w:val="24"/>
              </w:rPr>
              <w:t>1</w:t>
            </w:r>
          </w:p>
        </w:tc>
      </w:tr>
      <w:tr w:rsidR="00824918" w:rsidRPr="00824918" w:rsidTr="00824918">
        <w:tc>
          <w:tcPr>
            <w:tcW w:w="652" w:type="dxa"/>
          </w:tcPr>
          <w:p w:rsidR="00824918" w:rsidRPr="00824918" w:rsidRDefault="00824918" w:rsidP="000B7FA7">
            <w:pPr>
              <w:jc w:val="both"/>
              <w:rPr>
                <w:bCs/>
                <w:sz w:val="24"/>
                <w:szCs w:val="24"/>
              </w:rPr>
            </w:pPr>
          </w:p>
        </w:tc>
        <w:tc>
          <w:tcPr>
            <w:tcW w:w="12531" w:type="dxa"/>
          </w:tcPr>
          <w:p w:rsidR="00824918" w:rsidRPr="00824918" w:rsidRDefault="00824918" w:rsidP="000B7FA7">
            <w:pPr>
              <w:numPr>
                <w:ilvl w:val="0"/>
                <w:numId w:val="2"/>
              </w:numPr>
              <w:jc w:val="center"/>
              <w:rPr>
                <w:b/>
                <w:sz w:val="24"/>
                <w:szCs w:val="24"/>
              </w:rPr>
            </w:pPr>
            <w:r w:rsidRPr="00824918">
              <w:rPr>
                <w:b/>
                <w:sz w:val="24"/>
                <w:szCs w:val="24"/>
              </w:rPr>
              <w:t>Законы сохранения</w:t>
            </w:r>
          </w:p>
        </w:tc>
        <w:tc>
          <w:tcPr>
            <w:tcW w:w="1701" w:type="dxa"/>
            <w:vAlign w:val="center"/>
          </w:tcPr>
          <w:p w:rsidR="00824918" w:rsidRPr="00824918" w:rsidRDefault="00824918" w:rsidP="00824918">
            <w:pPr>
              <w:jc w:val="center"/>
              <w:rPr>
                <w:b/>
                <w:sz w:val="24"/>
                <w:szCs w:val="24"/>
              </w:rPr>
            </w:pPr>
            <w:r w:rsidRPr="00824918">
              <w:rPr>
                <w:b/>
                <w:bCs/>
                <w:sz w:val="24"/>
                <w:szCs w:val="24"/>
              </w:rPr>
              <w:t>7</w:t>
            </w:r>
          </w:p>
        </w:tc>
      </w:tr>
      <w:tr w:rsidR="00824918" w:rsidRPr="00824918" w:rsidTr="00824918">
        <w:tc>
          <w:tcPr>
            <w:tcW w:w="652" w:type="dxa"/>
          </w:tcPr>
          <w:p w:rsidR="00824918" w:rsidRPr="00824918" w:rsidRDefault="00824918" w:rsidP="000B7FA7">
            <w:pPr>
              <w:numPr>
                <w:ilvl w:val="0"/>
                <w:numId w:val="1"/>
              </w:numPr>
              <w:ind w:left="0" w:firstLine="0"/>
              <w:jc w:val="both"/>
              <w:rPr>
                <w:bCs/>
                <w:sz w:val="24"/>
                <w:szCs w:val="24"/>
              </w:rPr>
            </w:pPr>
          </w:p>
        </w:tc>
        <w:tc>
          <w:tcPr>
            <w:tcW w:w="12531" w:type="dxa"/>
          </w:tcPr>
          <w:p w:rsidR="00824918" w:rsidRPr="00824918" w:rsidRDefault="00824918" w:rsidP="000B7FA7">
            <w:pPr>
              <w:shd w:val="clear" w:color="auto" w:fill="FFFFFF"/>
              <w:jc w:val="both"/>
              <w:rPr>
                <w:sz w:val="24"/>
                <w:szCs w:val="24"/>
              </w:rPr>
            </w:pPr>
            <w:r w:rsidRPr="00824918">
              <w:rPr>
                <w:sz w:val="24"/>
                <w:szCs w:val="24"/>
              </w:rPr>
              <w:t>Классификация задач по механике: решение задач средствами кинематики, динамики, с помощью законов, сохранения.</w:t>
            </w:r>
          </w:p>
        </w:tc>
        <w:tc>
          <w:tcPr>
            <w:tcW w:w="1701" w:type="dxa"/>
            <w:vAlign w:val="center"/>
          </w:tcPr>
          <w:p w:rsidR="00824918" w:rsidRPr="00824918" w:rsidRDefault="00824918" w:rsidP="00824918">
            <w:pPr>
              <w:jc w:val="center"/>
              <w:rPr>
                <w:sz w:val="24"/>
                <w:szCs w:val="24"/>
              </w:rPr>
            </w:pPr>
            <w:r w:rsidRPr="00824918">
              <w:rPr>
                <w:bCs/>
                <w:sz w:val="24"/>
                <w:szCs w:val="24"/>
              </w:rPr>
              <w:t>1</w:t>
            </w:r>
          </w:p>
        </w:tc>
      </w:tr>
      <w:tr w:rsidR="00824918" w:rsidRPr="00824918" w:rsidTr="00824918">
        <w:tc>
          <w:tcPr>
            <w:tcW w:w="652" w:type="dxa"/>
          </w:tcPr>
          <w:p w:rsidR="00824918" w:rsidRPr="00824918" w:rsidRDefault="00824918" w:rsidP="000B7FA7">
            <w:pPr>
              <w:numPr>
                <w:ilvl w:val="0"/>
                <w:numId w:val="1"/>
              </w:numPr>
              <w:ind w:left="0" w:firstLine="0"/>
              <w:jc w:val="both"/>
              <w:rPr>
                <w:bCs/>
                <w:sz w:val="24"/>
                <w:szCs w:val="24"/>
              </w:rPr>
            </w:pPr>
          </w:p>
        </w:tc>
        <w:tc>
          <w:tcPr>
            <w:tcW w:w="12531" w:type="dxa"/>
          </w:tcPr>
          <w:p w:rsidR="00824918" w:rsidRPr="00824918" w:rsidRDefault="00824918" w:rsidP="000B7FA7">
            <w:pPr>
              <w:shd w:val="clear" w:color="auto" w:fill="FFFFFF"/>
              <w:jc w:val="both"/>
              <w:rPr>
                <w:sz w:val="24"/>
                <w:szCs w:val="24"/>
              </w:rPr>
            </w:pPr>
            <w:r w:rsidRPr="00824918">
              <w:rPr>
                <w:sz w:val="24"/>
                <w:szCs w:val="24"/>
              </w:rPr>
              <w:t>Закон сохранения импульса и реактивное движение.</w:t>
            </w:r>
          </w:p>
        </w:tc>
        <w:tc>
          <w:tcPr>
            <w:tcW w:w="1701" w:type="dxa"/>
            <w:vAlign w:val="center"/>
          </w:tcPr>
          <w:p w:rsidR="00824918" w:rsidRPr="00824918" w:rsidRDefault="00824918" w:rsidP="00824918">
            <w:pPr>
              <w:jc w:val="center"/>
              <w:rPr>
                <w:bCs/>
                <w:sz w:val="24"/>
                <w:szCs w:val="24"/>
              </w:rPr>
            </w:pPr>
            <w:r w:rsidRPr="00824918">
              <w:rPr>
                <w:bCs/>
                <w:sz w:val="24"/>
                <w:szCs w:val="24"/>
              </w:rPr>
              <w:t>1</w:t>
            </w:r>
          </w:p>
        </w:tc>
      </w:tr>
      <w:tr w:rsidR="00824918" w:rsidRPr="00824918" w:rsidTr="00824918">
        <w:tc>
          <w:tcPr>
            <w:tcW w:w="652" w:type="dxa"/>
          </w:tcPr>
          <w:p w:rsidR="00824918" w:rsidRPr="00824918" w:rsidRDefault="00824918" w:rsidP="000B7FA7">
            <w:pPr>
              <w:numPr>
                <w:ilvl w:val="0"/>
                <w:numId w:val="1"/>
              </w:numPr>
              <w:ind w:left="0" w:firstLine="0"/>
              <w:jc w:val="both"/>
              <w:rPr>
                <w:bCs/>
                <w:sz w:val="24"/>
                <w:szCs w:val="24"/>
              </w:rPr>
            </w:pPr>
          </w:p>
        </w:tc>
        <w:tc>
          <w:tcPr>
            <w:tcW w:w="12531" w:type="dxa"/>
          </w:tcPr>
          <w:p w:rsidR="00824918" w:rsidRPr="00824918" w:rsidRDefault="00824918" w:rsidP="000B7FA7">
            <w:pPr>
              <w:shd w:val="clear" w:color="auto" w:fill="FFFFFF"/>
              <w:jc w:val="both"/>
              <w:rPr>
                <w:sz w:val="24"/>
                <w:szCs w:val="24"/>
              </w:rPr>
            </w:pPr>
            <w:r w:rsidRPr="00824918">
              <w:rPr>
                <w:sz w:val="24"/>
                <w:szCs w:val="24"/>
              </w:rPr>
              <w:t>Определение работы и мощности.</w:t>
            </w:r>
          </w:p>
        </w:tc>
        <w:tc>
          <w:tcPr>
            <w:tcW w:w="1701" w:type="dxa"/>
            <w:vAlign w:val="center"/>
          </w:tcPr>
          <w:p w:rsidR="00824918" w:rsidRPr="00824918" w:rsidRDefault="00824918" w:rsidP="00824918">
            <w:pPr>
              <w:jc w:val="center"/>
              <w:rPr>
                <w:sz w:val="24"/>
                <w:szCs w:val="24"/>
              </w:rPr>
            </w:pPr>
            <w:r w:rsidRPr="00824918">
              <w:rPr>
                <w:bCs/>
                <w:sz w:val="24"/>
                <w:szCs w:val="24"/>
              </w:rPr>
              <w:t>1</w:t>
            </w:r>
          </w:p>
        </w:tc>
      </w:tr>
      <w:tr w:rsidR="00824918" w:rsidRPr="00824918" w:rsidTr="00824918">
        <w:tc>
          <w:tcPr>
            <w:tcW w:w="652" w:type="dxa"/>
          </w:tcPr>
          <w:p w:rsidR="00824918" w:rsidRPr="00824918" w:rsidRDefault="00824918" w:rsidP="000B7FA7">
            <w:pPr>
              <w:numPr>
                <w:ilvl w:val="0"/>
                <w:numId w:val="1"/>
              </w:numPr>
              <w:ind w:left="0" w:firstLine="0"/>
              <w:jc w:val="both"/>
              <w:rPr>
                <w:bCs/>
                <w:sz w:val="24"/>
                <w:szCs w:val="24"/>
              </w:rPr>
            </w:pPr>
          </w:p>
        </w:tc>
        <w:tc>
          <w:tcPr>
            <w:tcW w:w="12531" w:type="dxa"/>
          </w:tcPr>
          <w:p w:rsidR="00824918" w:rsidRPr="00824918" w:rsidRDefault="00824918" w:rsidP="000B7FA7">
            <w:pPr>
              <w:shd w:val="clear" w:color="auto" w:fill="FFFFFF"/>
              <w:jc w:val="both"/>
              <w:rPr>
                <w:sz w:val="24"/>
                <w:szCs w:val="24"/>
              </w:rPr>
            </w:pPr>
            <w:r w:rsidRPr="00824918">
              <w:rPr>
                <w:sz w:val="24"/>
                <w:szCs w:val="24"/>
              </w:rPr>
              <w:t>Закон сохранения и превращения механической энергии.</w:t>
            </w:r>
          </w:p>
        </w:tc>
        <w:tc>
          <w:tcPr>
            <w:tcW w:w="1701" w:type="dxa"/>
            <w:vAlign w:val="center"/>
          </w:tcPr>
          <w:p w:rsidR="00824918" w:rsidRPr="00824918" w:rsidRDefault="00824918" w:rsidP="00824918">
            <w:pPr>
              <w:jc w:val="center"/>
              <w:rPr>
                <w:bCs/>
                <w:sz w:val="24"/>
                <w:szCs w:val="24"/>
              </w:rPr>
            </w:pPr>
            <w:r w:rsidRPr="00824918">
              <w:rPr>
                <w:bCs/>
                <w:sz w:val="24"/>
                <w:szCs w:val="24"/>
              </w:rPr>
              <w:t>1</w:t>
            </w:r>
          </w:p>
        </w:tc>
      </w:tr>
      <w:tr w:rsidR="00824918" w:rsidRPr="00824918" w:rsidTr="00824918">
        <w:tc>
          <w:tcPr>
            <w:tcW w:w="652" w:type="dxa"/>
          </w:tcPr>
          <w:p w:rsidR="00824918" w:rsidRPr="00824918" w:rsidRDefault="00824918" w:rsidP="000B7FA7">
            <w:pPr>
              <w:numPr>
                <w:ilvl w:val="0"/>
                <w:numId w:val="1"/>
              </w:numPr>
              <w:ind w:left="0" w:firstLine="0"/>
              <w:jc w:val="both"/>
              <w:rPr>
                <w:bCs/>
                <w:sz w:val="24"/>
                <w:szCs w:val="24"/>
              </w:rPr>
            </w:pPr>
          </w:p>
        </w:tc>
        <w:tc>
          <w:tcPr>
            <w:tcW w:w="12531" w:type="dxa"/>
          </w:tcPr>
          <w:p w:rsidR="00824918" w:rsidRPr="00824918" w:rsidRDefault="00824918" w:rsidP="000B7FA7">
            <w:pPr>
              <w:shd w:val="clear" w:color="auto" w:fill="FFFFFF"/>
              <w:jc w:val="both"/>
              <w:rPr>
                <w:sz w:val="24"/>
                <w:szCs w:val="24"/>
              </w:rPr>
            </w:pPr>
            <w:r w:rsidRPr="00824918">
              <w:rPr>
                <w:sz w:val="24"/>
                <w:szCs w:val="24"/>
              </w:rPr>
              <w:t>Решение задач несколькими способами.</w:t>
            </w:r>
          </w:p>
        </w:tc>
        <w:tc>
          <w:tcPr>
            <w:tcW w:w="1701" w:type="dxa"/>
            <w:vAlign w:val="center"/>
          </w:tcPr>
          <w:p w:rsidR="00824918" w:rsidRPr="00824918" w:rsidRDefault="00824918" w:rsidP="00824918">
            <w:pPr>
              <w:jc w:val="center"/>
              <w:rPr>
                <w:sz w:val="24"/>
                <w:szCs w:val="24"/>
              </w:rPr>
            </w:pPr>
            <w:r w:rsidRPr="00824918">
              <w:rPr>
                <w:bCs/>
                <w:sz w:val="24"/>
                <w:szCs w:val="24"/>
              </w:rPr>
              <w:t>1</w:t>
            </w:r>
          </w:p>
        </w:tc>
      </w:tr>
      <w:tr w:rsidR="00824918" w:rsidRPr="00824918" w:rsidTr="00824918">
        <w:tc>
          <w:tcPr>
            <w:tcW w:w="652" w:type="dxa"/>
          </w:tcPr>
          <w:p w:rsidR="00824918" w:rsidRPr="00824918" w:rsidRDefault="00824918" w:rsidP="000B7FA7">
            <w:pPr>
              <w:numPr>
                <w:ilvl w:val="0"/>
                <w:numId w:val="1"/>
              </w:numPr>
              <w:ind w:left="0" w:firstLine="0"/>
              <w:jc w:val="both"/>
              <w:rPr>
                <w:bCs/>
                <w:sz w:val="24"/>
                <w:szCs w:val="24"/>
              </w:rPr>
            </w:pPr>
          </w:p>
        </w:tc>
        <w:tc>
          <w:tcPr>
            <w:tcW w:w="12531" w:type="dxa"/>
          </w:tcPr>
          <w:p w:rsidR="00824918" w:rsidRPr="00824918" w:rsidRDefault="00824918" w:rsidP="000B7FA7">
            <w:pPr>
              <w:shd w:val="clear" w:color="auto" w:fill="FFFFFF"/>
              <w:jc w:val="both"/>
              <w:rPr>
                <w:sz w:val="24"/>
                <w:szCs w:val="24"/>
              </w:rPr>
            </w:pPr>
            <w:r w:rsidRPr="00824918">
              <w:rPr>
                <w:sz w:val="24"/>
                <w:szCs w:val="24"/>
              </w:rPr>
              <w:t>Графические задачи по механике</w:t>
            </w:r>
          </w:p>
        </w:tc>
        <w:tc>
          <w:tcPr>
            <w:tcW w:w="1701" w:type="dxa"/>
            <w:vAlign w:val="center"/>
          </w:tcPr>
          <w:p w:rsidR="00824918" w:rsidRPr="00824918" w:rsidRDefault="00824918" w:rsidP="00824918">
            <w:pPr>
              <w:jc w:val="center"/>
              <w:rPr>
                <w:sz w:val="24"/>
                <w:szCs w:val="24"/>
              </w:rPr>
            </w:pPr>
            <w:r w:rsidRPr="00824918">
              <w:rPr>
                <w:bCs/>
                <w:sz w:val="24"/>
                <w:szCs w:val="24"/>
              </w:rPr>
              <w:t>1</w:t>
            </w:r>
          </w:p>
        </w:tc>
      </w:tr>
      <w:tr w:rsidR="00824918" w:rsidRPr="00824918" w:rsidTr="00824918">
        <w:tc>
          <w:tcPr>
            <w:tcW w:w="652" w:type="dxa"/>
          </w:tcPr>
          <w:p w:rsidR="00824918" w:rsidRPr="00824918" w:rsidRDefault="00824918" w:rsidP="000B7FA7">
            <w:pPr>
              <w:numPr>
                <w:ilvl w:val="0"/>
                <w:numId w:val="1"/>
              </w:numPr>
              <w:ind w:left="0" w:firstLine="0"/>
              <w:jc w:val="both"/>
              <w:rPr>
                <w:bCs/>
                <w:sz w:val="24"/>
                <w:szCs w:val="24"/>
              </w:rPr>
            </w:pPr>
          </w:p>
        </w:tc>
        <w:tc>
          <w:tcPr>
            <w:tcW w:w="12531" w:type="dxa"/>
          </w:tcPr>
          <w:p w:rsidR="00824918" w:rsidRPr="00824918" w:rsidRDefault="00824918" w:rsidP="000B7FA7">
            <w:pPr>
              <w:shd w:val="clear" w:color="auto" w:fill="FFFFFF"/>
              <w:jc w:val="both"/>
              <w:rPr>
                <w:sz w:val="24"/>
                <w:szCs w:val="24"/>
              </w:rPr>
            </w:pPr>
            <w:r w:rsidRPr="00824918">
              <w:rPr>
                <w:sz w:val="24"/>
                <w:szCs w:val="24"/>
              </w:rPr>
              <w:t>Знакомство с примерами решения олимпиадных задач по механике.</w:t>
            </w:r>
          </w:p>
        </w:tc>
        <w:tc>
          <w:tcPr>
            <w:tcW w:w="1701" w:type="dxa"/>
            <w:vAlign w:val="center"/>
          </w:tcPr>
          <w:p w:rsidR="00824918" w:rsidRPr="00824918" w:rsidRDefault="00824918" w:rsidP="00824918">
            <w:pPr>
              <w:jc w:val="center"/>
              <w:rPr>
                <w:sz w:val="24"/>
                <w:szCs w:val="24"/>
              </w:rPr>
            </w:pPr>
            <w:r w:rsidRPr="00824918">
              <w:rPr>
                <w:bCs/>
                <w:sz w:val="24"/>
                <w:szCs w:val="24"/>
              </w:rPr>
              <w:t>1</w:t>
            </w:r>
          </w:p>
        </w:tc>
      </w:tr>
      <w:tr w:rsidR="00824918" w:rsidRPr="00824918" w:rsidTr="00824918">
        <w:tc>
          <w:tcPr>
            <w:tcW w:w="652" w:type="dxa"/>
          </w:tcPr>
          <w:p w:rsidR="00824918" w:rsidRPr="00824918" w:rsidRDefault="00824918" w:rsidP="000B7FA7">
            <w:pPr>
              <w:jc w:val="both"/>
              <w:rPr>
                <w:bCs/>
                <w:sz w:val="24"/>
                <w:szCs w:val="24"/>
              </w:rPr>
            </w:pPr>
          </w:p>
        </w:tc>
        <w:tc>
          <w:tcPr>
            <w:tcW w:w="12531" w:type="dxa"/>
          </w:tcPr>
          <w:p w:rsidR="00824918" w:rsidRPr="00824918" w:rsidRDefault="00824918" w:rsidP="000B7FA7">
            <w:pPr>
              <w:numPr>
                <w:ilvl w:val="0"/>
                <w:numId w:val="2"/>
              </w:numPr>
              <w:jc w:val="center"/>
              <w:rPr>
                <w:b/>
                <w:sz w:val="24"/>
                <w:szCs w:val="24"/>
              </w:rPr>
            </w:pPr>
            <w:r w:rsidRPr="00824918">
              <w:rPr>
                <w:b/>
                <w:sz w:val="24"/>
                <w:szCs w:val="24"/>
              </w:rPr>
              <w:t>Строение и свойства газов, жидкостей и твёрдых тел</w:t>
            </w:r>
          </w:p>
        </w:tc>
        <w:tc>
          <w:tcPr>
            <w:tcW w:w="1701" w:type="dxa"/>
            <w:vAlign w:val="center"/>
          </w:tcPr>
          <w:p w:rsidR="00824918" w:rsidRPr="00824918" w:rsidRDefault="00824918" w:rsidP="00824918">
            <w:pPr>
              <w:jc w:val="center"/>
              <w:rPr>
                <w:b/>
                <w:bCs/>
                <w:sz w:val="24"/>
                <w:szCs w:val="24"/>
              </w:rPr>
            </w:pPr>
            <w:r w:rsidRPr="00824918">
              <w:rPr>
                <w:b/>
                <w:bCs/>
                <w:sz w:val="24"/>
                <w:szCs w:val="24"/>
              </w:rPr>
              <w:t>6</w:t>
            </w:r>
          </w:p>
        </w:tc>
      </w:tr>
      <w:tr w:rsidR="00824918" w:rsidRPr="00824918" w:rsidTr="00824918">
        <w:tc>
          <w:tcPr>
            <w:tcW w:w="652" w:type="dxa"/>
          </w:tcPr>
          <w:p w:rsidR="00824918" w:rsidRPr="00824918" w:rsidRDefault="00824918" w:rsidP="000B7FA7">
            <w:pPr>
              <w:numPr>
                <w:ilvl w:val="0"/>
                <w:numId w:val="1"/>
              </w:numPr>
              <w:ind w:left="0" w:firstLine="0"/>
              <w:jc w:val="both"/>
              <w:rPr>
                <w:bCs/>
                <w:sz w:val="24"/>
                <w:szCs w:val="24"/>
              </w:rPr>
            </w:pPr>
          </w:p>
        </w:tc>
        <w:tc>
          <w:tcPr>
            <w:tcW w:w="12531" w:type="dxa"/>
          </w:tcPr>
          <w:p w:rsidR="00824918" w:rsidRPr="00824918" w:rsidRDefault="00824918" w:rsidP="000B7FA7">
            <w:pPr>
              <w:shd w:val="clear" w:color="auto" w:fill="FFFFFF"/>
              <w:jc w:val="both"/>
              <w:rPr>
                <w:sz w:val="24"/>
                <w:szCs w:val="24"/>
              </w:rPr>
            </w:pPr>
            <w:r w:rsidRPr="00824918">
              <w:rPr>
                <w:sz w:val="24"/>
                <w:szCs w:val="24"/>
              </w:rPr>
              <w:t>Качественные задачи на основные положения МКТ.</w:t>
            </w:r>
          </w:p>
        </w:tc>
        <w:tc>
          <w:tcPr>
            <w:tcW w:w="1701" w:type="dxa"/>
            <w:vAlign w:val="center"/>
          </w:tcPr>
          <w:p w:rsidR="00824918" w:rsidRPr="00824918" w:rsidRDefault="00824918" w:rsidP="00824918">
            <w:pPr>
              <w:jc w:val="center"/>
              <w:rPr>
                <w:sz w:val="24"/>
                <w:szCs w:val="24"/>
              </w:rPr>
            </w:pPr>
            <w:r w:rsidRPr="00824918">
              <w:rPr>
                <w:bCs/>
                <w:sz w:val="24"/>
                <w:szCs w:val="24"/>
              </w:rPr>
              <w:t>1</w:t>
            </w:r>
          </w:p>
        </w:tc>
      </w:tr>
      <w:tr w:rsidR="00824918" w:rsidRPr="00824918" w:rsidTr="00824918">
        <w:tc>
          <w:tcPr>
            <w:tcW w:w="652" w:type="dxa"/>
          </w:tcPr>
          <w:p w:rsidR="00824918" w:rsidRPr="00824918" w:rsidRDefault="00824918" w:rsidP="000B7FA7">
            <w:pPr>
              <w:numPr>
                <w:ilvl w:val="0"/>
                <w:numId w:val="1"/>
              </w:numPr>
              <w:ind w:left="0" w:firstLine="0"/>
              <w:jc w:val="both"/>
              <w:rPr>
                <w:bCs/>
                <w:sz w:val="24"/>
                <w:szCs w:val="24"/>
              </w:rPr>
            </w:pPr>
          </w:p>
        </w:tc>
        <w:tc>
          <w:tcPr>
            <w:tcW w:w="12531" w:type="dxa"/>
          </w:tcPr>
          <w:p w:rsidR="00824918" w:rsidRPr="00824918" w:rsidRDefault="00824918" w:rsidP="000B7FA7">
            <w:pPr>
              <w:shd w:val="clear" w:color="auto" w:fill="FFFFFF"/>
              <w:jc w:val="both"/>
              <w:rPr>
                <w:sz w:val="24"/>
                <w:szCs w:val="24"/>
              </w:rPr>
            </w:pPr>
            <w:r w:rsidRPr="00824918">
              <w:rPr>
                <w:sz w:val="24"/>
                <w:szCs w:val="24"/>
              </w:rPr>
              <w:t>Задачи на описание поведения идеального газа: основное уравнение МКТ, определение скорости моле</w:t>
            </w:r>
            <w:r w:rsidRPr="00824918">
              <w:rPr>
                <w:sz w:val="24"/>
                <w:szCs w:val="24"/>
              </w:rPr>
              <w:softHyphen/>
              <w:t>кул.</w:t>
            </w:r>
          </w:p>
        </w:tc>
        <w:tc>
          <w:tcPr>
            <w:tcW w:w="1701" w:type="dxa"/>
            <w:vAlign w:val="center"/>
          </w:tcPr>
          <w:p w:rsidR="00824918" w:rsidRPr="00824918" w:rsidRDefault="00824918" w:rsidP="00824918">
            <w:pPr>
              <w:jc w:val="center"/>
              <w:rPr>
                <w:sz w:val="24"/>
                <w:szCs w:val="24"/>
              </w:rPr>
            </w:pPr>
            <w:r w:rsidRPr="00824918">
              <w:rPr>
                <w:bCs/>
                <w:sz w:val="24"/>
                <w:szCs w:val="24"/>
              </w:rPr>
              <w:t>1</w:t>
            </w:r>
          </w:p>
        </w:tc>
      </w:tr>
      <w:tr w:rsidR="00824918" w:rsidRPr="00824918" w:rsidTr="00824918">
        <w:tc>
          <w:tcPr>
            <w:tcW w:w="652" w:type="dxa"/>
          </w:tcPr>
          <w:p w:rsidR="00824918" w:rsidRPr="00824918" w:rsidRDefault="00824918" w:rsidP="000B7FA7">
            <w:pPr>
              <w:numPr>
                <w:ilvl w:val="0"/>
                <w:numId w:val="1"/>
              </w:numPr>
              <w:ind w:left="0" w:firstLine="0"/>
              <w:jc w:val="both"/>
              <w:rPr>
                <w:bCs/>
                <w:sz w:val="24"/>
                <w:szCs w:val="24"/>
              </w:rPr>
            </w:pPr>
          </w:p>
        </w:tc>
        <w:tc>
          <w:tcPr>
            <w:tcW w:w="12531" w:type="dxa"/>
          </w:tcPr>
          <w:p w:rsidR="00824918" w:rsidRPr="00824918" w:rsidRDefault="00824918" w:rsidP="000B7FA7">
            <w:pPr>
              <w:shd w:val="clear" w:color="auto" w:fill="FFFFFF"/>
              <w:jc w:val="both"/>
              <w:rPr>
                <w:sz w:val="24"/>
                <w:szCs w:val="24"/>
              </w:rPr>
            </w:pPr>
            <w:r w:rsidRPr="00824918">
              <w:rPr>
                <w:sz w:val="24"/>
                <w:szCs w:val="24"/>
              </w:rPr>
              <w:t xml:space="preserve">Газовые законы </w:t>
            </w:r>
          </w:p>
        </w:tc>
        <w:tc>
          <w:tcPr>
            <w:tcW w:w="1701" w:type="dxa"/>
            <w:vAlign w:val="center"/>
          </w:tcPr>
          <w:p w:rsidR="00824918" w:rsidRPr="00824918" w:rsidRDefault="00824918" w:rsidP="00824918">
            <w:pPr>
              <w:jc w:val="center"/>
              <w:rPr>
                <w:sz w:val="24"/>
                <w:szCs w:val="24"/>
              </w:rPr>
            </w:pPr>
            <w:r w:rsidRPr="00824918">
              <w:rPr>
                <w:bCs/>
                <w:sz w:val="24"/>
                <w:szCs w:val="24"/>
              </w:rPr>
              <w:t>1</w:t>
            </w:r>
          </w:p>
        </w:tc>
      </w:tr>
      <w:tr w:rsidR="00824918" w:rsidRPr="00824918" w:rsidTr="00824918">
        <w:tc>
          <w:tcPr>
            <w:tcW w:w="652" w:type="dxa"/>
          </w:tcPr>
          <w:p w:rsidR="00824918" w:rsidRPr="00824918" w:rsidRDefault="00824918" w:rsidP="000B7FA7">
            <w:pPr>
              <w:numPr>
                <w:ilvl w:val="0"/>
                <w:numId w:val="1"/>
              </w:numPr>
              <w:ind w:left="0" w:firstLine="0"/>
              <w:jc w:val="both"/>
              <w:rPr>
                <w:bCs/>
                <w:sz w:val="24"/>
                <w:szCs w:val="24"/>
              </w:rPr>
            </w:pPr>
          </w:p>
        </w:tc>
        <w:tc>
          <w:tcPr>
            <w:tcW w:w="12531" w:type="dxa"/>
          </w:tcPr>
          <w:p w:rsidR="00824918" w:rsidRPr="00824918" w:rsidRDefault="00824918" w:rsidP="000B7FA7">
            <w:pPr>
              <w:shd w:val="clear" w:color="auto" w:fill="FFFFFF"/>
              <w:jc w:val="both"/>
              <w:rPr>
                <w:sz w:val="24"/>
                <w:szCs w:val="24"/>
              </w:rPr>
            </w:pPr>
            <w:r w:rsidRPr="00824918">
              <w:rPr>
                <w:sz w:val="24"/>
                <w:szCs w:val="24"/>
              </w:rPr>
              <w:t>Графики  изопроцессов</w:t>
            </w:r>
          </w:p>
        </w:tc>
        <w:tc>
          <w:tcPr>
            <w:tcW w:w="1701" w:type="dxa"/>
            <w:vAlign w:val="center"/>
          </w:tcPr>
          <w:p w:rsidR="00824918" w:rsidRPr="00824918" w:rsidRDefault="00824918" w:rsidP="00824918">
            <w:pPr>
              <w:jc w:val="center"/>
              <w:rPr>
                <w:sz w:val="24"/>
                <w:szCs w:val="24"/>
              </w:rPr>
            </w:pPr>
            <w:r w:rsidRPr="00824918">
              <w:rPr>
                <w:bCs/>
                <w:sz w:val="24"/>
                <w:szCs w:val="24"/>
              </w:rPr>
              <w:t>1</w:t>
            </w:r>
          </w:p>
        </w:tc>
      </w:tr>
      <w:tr w:rsidR="00824918" w:rsidRPr="00824918" w:rsidTr="00824918">
        <w:tc>
          <w:tcPr>
            <w:tcW w:w="652" w:type="dxa"/>
          </w:tcPr>
          <w:p w:rsidR="00824918" w:rsidRPr="00824918" w:rsidRDefault="00824918" w:rsidP="000B7FA7">
            <w:pPr>
              <w:numPr>
                <w:ilvl w:val="0"/>
                <w:numId w:val="1"/>
              </w:numPr>
              <w:ind w:left="0" w:firstLine="0"/>
              <w:jc w:val="both"/>
              <w:rPr>
                <w:bCs/>
                <w:sz w:val="24"/>
                <w:szCs w:val="24"/>
              </w:rPr>
            </w:pPr>
          </w:p>
        </w:tc>
        <w:tc>
          <w:tcPr>
            <w:tcW w:w="12531" w:type="dxa"/>
          </w:tcPr>
          <w:p w:rsidR="00824918" w:rsidRPr="00824918" w:rsidRDefault="00824918" w:rsidP="000B7FA7">
            <w:pPr>
              <w:shd w:val="clear" w:color="auto" w:fill="FFFFFF"/>
              <w:jc w:val="both"/>
              <w:rPr>
                <w:sz w:val="24"/>
                <w:szCs w:val="24"/>
              </w:rPr>
            </w:pPr>
            <w:r w:rsidRPr="00824918">
              <w:rPr>
                <w:sz w:val="24"/>
                <w:szCs w:val="24"/>
              </w:rPr>
              <w:t>Определение характеристик твердого тела: абсолютное и относительное удлинение, тепловое расширение, сила упругости.</w:t>
            </w:r>
          </w:p>
        </w:tc>
        <w:tc>
          <w:tcPr>
            <w:tcW w:w="1701" w:type="dxa"/>
            <w:vAlign w:val="center"/>
          </w:tcPr>
          <w:p w:rsidR="00824918" w:rsidRPr="00824918" w:rsidRDefault="00824918" w:rsidP="00824918">
            <w:pPr>
              <w:jc w:val="center"/>
              <w:rPr>
                <w:sz w:val="24"/>
                <w:szCs w:val="24"/>
              </w:rPr>
            </w:pPr>
            <w:r w:rsidRPr="00824918">
              <w:rPr>
                <w:bCs/>
                <w:sz w:val="24"/>
                <w:szCs w:val="24"/>
              </w:rPr>
              <w:t>1</w:t>
            </w:r>
          </w:p>
        </w:tc>
      </w:tr>
      <w:tr w:rsidR="00824918" w:rsidRPr="00824918" w:rsidTr="00824918">
        <w:tc>
          <w:tcPr>
            <w:tcW w:w="652" w:type="dxa"/>
          </w:tcPr>
          <w:p w:rsidR="00824918" w:rsidRPr="00824918" w:rsidRDefault="00824918" w:rsidP="000B7FA7">
            <w:pPr>
              <w:numPr>
                <w:ilvl w:val="0"/>
                <w:numId w:val="1"/>
              </w:numPr>
              <w:ind w:left="0" w:firstLine="0"/>
              <w:jc w:val="both"/>
              <w:rPr>
                <w:bCs/>
                <w:sz w:val="24"/>
                <w:szCs w:val="24"/>
              </w:rPr>
            </w:pPr>
          </w:p>
        </w:tc>
        <w:tc>
          <w:tcPr>
            <w:tcW w:w="12531" w:type="dxa"/>
          </w:tcPr>
          <w:p w:rsidR="00824918" w:rsidRPr="00824918" w:rsidRDefault="00824918" w:rsidP="000B7FA7">
            <w:pPr>
              <w:shd w:val="clear" w:color="auto" w:fill="FFFFFF"/>
              <w:jc w:val="both"/>
              <w:rPr>
                <w:sz w:val="24"/>
                <w:szCs w:val="24"/>
              </w:rPr>
            </w:pPr>
            <w:r w:rsidRPr="00824918">
              <w:rPr>
                <w:sz w:val="24"/>
                <w:szCs w:val="24"/>
              </w:rPr>
              <w:t xml:space="preserve"> Графические и экспериментальные задачи.</w:t>
            </w:r>
          </w:p>
        </w:tc>
        <w:tc>
          <w:tcPr>
            <w:tcW w:w="1701" w:type="dxa"/>
            <w:vAlign w:val="center"/>
          </w:tcPr>
          <w:p w:rsidR="00824918" w:rsidRPr="00824918" w:rsidRDefault="00824918" w:rsidP="00824918">
            <w:pPr>
              <w:jc w:val="center"/>
              <w:rPr>
                <w:sz w:val="24"/>
                <w:szCs w:val="24"/>
              </w:rPr>
            </w:pPr>
            <w:r w:rsidRPr="00824918">
              <w:rPr>
                <w:bCs/>
                <w:sz w:val="24"/>
                <w:szCs w:val="24"/>
              </w:rPr>
              <w:t>1</w:t>
            </w:r>
          </w:p>
        </w:tc>
      </w:tr>
      <w:tr w:rsidR="00824918" w:rsidRPr="00824918" w:rsidTr="00824918">
        <w:tc>
          <w:tcPr>
            <w:tcW w:w="652" w:type="dxa"/>
            <w:tcBorders>
              <w:top w:val="single" w:sz="4" w:space="0" w:color="auto"/>
              <w:left w:val="single" w:sz="4" w:space="0" w:color="auto"/>
              <w:bottom w:val="single" w:sz="4" w:space="0" w:color="auto"/>
              <w:right w:val="single" w:sz="4" w:space="0" w:color="auto"/>
            </w:tcBorders>
          </w:tcPr>
          <w:p w:rsidR="00824918" w:rsidRPr="00824918" w:rsidRDefault="00824918" w:rsidP="000B7FA7">
            <w:pPr>
              <w:jc w:val="both"/>
              <w:rPr>
                <w:bCs/>
                <w:sz w:val="24"/>
                <w:szCs w:val="24"/>
              </w:rPr>
            </w:pPr>
          </w:p>
        </w:tc>
        <w:tc>
          <w:tcPr>
            <w:tcW w:w="12531" w:type="dxa"/>
            <w:tcBorders>
              <w:top w:val="single" w:sz="4" w:space="0" w:color="auto"/>
              <w:left w:val="single" w:sz="4" w:space="0" w:color="auto"/>
              <w:bottom w:val="single" w:sz="4" w:space="0" w:color="auto"/>
              <w:right w:val="single" w:sz="4" w:space="0" w:color="auto"/>
            </w:tcBorders>
          </w:tcPr>
          <w:p w:rsidR="00824918" w:rsidRPr="00824918" w:rsidRDefault="00824918" w:rsidP="000B7FA7">
            <w:pPr>
              <w:numPr>
                <w:ilvl w:val="0"/>
                <w:numId w:val="2"/>
              </w:numPr>
              <w:jc w:val="center"/>
              <w:rPr>
                <w:b/>
                <w:sz w:val="24"/>
                <w:szCs w:val="24"/>
              </w:rPr>
            </w:pPr>
            <w:r w:rsidRPr="00824918">
              <w:rPr>
                <w:b/>
                <w:sz w:val="24"/>
                <w:szCs w:val="24"/>
              </w:rPr>
              <w:t>Основы термодинамики</w:t>
            </w:r>
          </w:p>
        </w:tc>
        <w:tc>
          <w:tcPr>
            <w:tcW w:w="1701" w:type="dxa"/>
            <w:tcBorders>
              <w:top w:val="single" w:sz="4" w:space="0" w:color="auto"/>
              <w:left w:val="single" w:sz="4" w:space="0" w:color="auto"/>
              <w:bottom w:val="single" w:sz="4" w:space="0" w:color="auto"/>
              <w:right w:val="single" w:sz="4" w:space="0" w:color="auto"/>
            </w:tcBorders>
            <w:vAlign w:val="center"/>
          </w:tcPr>
          <w:p w:rsidR="00824918" w:rsidRPr="00824918" w:rsidRDefault="00824918" w:rsidP="00824918">
            <w:pPr>
              <w:jc w:val="center"/>
              <w:rPr>
                <w:b/>
                <w:bCs/>
                <w:sz w:val="24"/>
                <w:szCs w:val="24"/>
              </w:rPr>
            </w:pPr>
            <w:r w:rsidRPr="00824918">
              <w:rPr>
                <w:b/>
                <w:bCs/>
                <w:sz w:val="24"/>
                <w:szCs w:val="24"/>
              </w:rPr>
              <w:t>4</w:t>
            </w:r>
          </w:p>
        </w:tc>
      </w:tr>
      <w:tr w:rsidR="00824918" w:rsidRPr="00824918" w:rsidTr="00824918">
        <w:tc>
          <w:tcPr>
            <w:tcW w:w="652" w:type="dxa"/>
          </w:tcPr>
          <w:p w:rsidR="00824918" w:rsidRPr="00824918" w:rsidRDefault="00824918" w:rsidP="000B7FA7">
            <w:pPr>
              <w:numPr>
                <w:ilvl w:val="0"/>
                <w:numId w:val="1"/>
              </w:numPr>
              <w:ind w:left="0" w:firstLine="0"/>
              <w:jc w:val="both"/>
              <w:rPr>
                <w:bCs/>
                <w:sz w:val="24"/>
                <w:szCs w:val="24"/>
              </w:rPr>
            </w:pPr>
          </w:p>
        </w:tc>
        <w:tc>
          <w:tcPr>
            <w:tcW w:w="12531" w:type="dxa"/>
          </w:tcPr>
          <w:p w:rsidR="00824918" w:rsidRPr="00824918" w:rsidRDefault="00824918" w:rsidP="000B7FA7">
            <w:pPr>
              <w:shd w:val="clear" w:color="auto" w:fill="FFFFFF"/>
              <w:jc w:val="both"/>
              <w:rPr>
                <w:sz w:val="24"/>
                <w:szCs w:val="24"/>
              </w:rPr>
            </w:pPr>
            <w:r w:rsidRPr="00824918">
              <w:rPr>
                <w:sz w:val="24"/>
                <w:szCs w:val="24"/>
              </w:rPr>
              <w:t>Комбинированные задачи на первый закон термодинамики.</w:t>
            </w:r>
          </w:p>
        </w:tc>
        <w:tc>
          <w:tcPr>
            <w:tcW w:w="1701" w:type="dxa"/>
            <w:vAlign w:val="center"/>
          </w:tcPr>
          <w:p w:rsidR="00824918" w:rsidRPr="00824918" w:rsidRDefault="00824918" w:rsidP="00824918">
            <w:pPr>
              <w:jc w:val="center"/>
              <w:rPr>
                <w:sz w:val="24"/>
                <w:szCs w:val="24"/>
              </w:rPr>
            </w:pPr>
            <w:r w:rsidRPr="00824918">
              <w:rPr>
                <w:bCs/>
                <w:sz w:val="24"/>
                <w:szCs w:val="24"/>
              </w:rPr>
              <w:t>1</w:t>
            </w:r>
          </w:p>
        </w:tc>
      </w:tr>
      <w:tr w:rsidR="00824918" w:rsidRPr="00824918" w:rsidTr="00824918">
        <w:tc>
          <w:tcPr>
            <w:tcW w:w="652" w:type="dxa"/>
          </w:tcPr>
          <w:p w:rsidR="00824918" w:rsidRPr="00824918" w:rsidRDefault="00824918" w:rsidP="000B7FA7">
            <w:pPr>
              <w:numPr>
                <w:ilvl w:val="0"/>
                <w:numId w:val="1"/>
              </w:numPr>
              <w:ind w:left="0" w:firstLine="0"/>
              <w:jc w:val="both"/>
              <w:rPr>
                <w:bCs/>
                <w:sz w:val="24"/>
                <w:szCs w:val="24"/>
              </w:rPr>
            </w:pPr>
          </w:p>
        </w:tc>
        <w:tc>
          <w:tcPr>
            <w:tcW w:w="12531" w:type="dxa"/>
          </w:tcPr>
          <w:p w:rsidR="00824918" w:rsidRPr="00824918" w:rsidRDefault="00824918" w:rsidP="000B7FA7">
            <w:pPr>
              <w:shd w:val="clear" w:color="auto" w:fill="FFFFFF"/>
              <w:jc w:val="both"/>
              <w:rPr>
                <w:sz w:val="24"/>
                <w:szCs w:val="24"/>
              </w:rPr>
            </w:pPr>
            <w:r w:rsidRPr="00824918">
              <w:rPr>
                <w:sz w:val="24"/>
                <w:szCs w:val="24"/>
              </w:rPr>
              <w:t>Примеры задания и решения задач ЕГЭ</w:t>
            </w:r>
          </w:p>
        </w:tc>
        <w:tc>
          <w:tcPr>
            <w:tcW w:w="1701" w:type="dxa"/>
            <w:vAlign w:val="center"/>
          </w:tcPr>
          <w:p w:rsidR="00824918" w:rsidRPr="00824918" w:rsidRDefault="00824918" w:rsidP="00824918">
            <w:pPr>
              <w:jc w:val="center"/>
              <w:rPr>
                <w:sz w:val="24"/>
                <w:szCs w:val="24"/>
              </w:rPr>
            </w:pPr>
            <w:r w:rsidRPr="00824918">
              <w:rPr>
                <w:bCs/>
                <w:sz w:val="24"/>
                <w:szCs w:val="24"/>
              </w:rPr>
              <w:t>1</w:t>
            </w:r>
          </w:p>
        </w:tc>
      </w:tr>
      <w:tr w:rsidR="00824918" w:rsidRPr="00824918" w:rsidTr="00824918">
        <w:tc>
          <w:tcPr>
            <w:tcW w:w="652" w:type="dxa"/>
          </w:tcPr>
          <w:p w:rsidR="00824918" w:rsidRPr="00824918" w:rsidRDefault="00824918" w:rsidP="000B7FA7">
            <w:pPr>
              <w:numPr>
                <w:ilvl w:val="0"/>
                <w:numId w:val="1"/>
              </w:numPr>
              <w:ind w:left="0" w:firstLine="0"/>
              <w:jc w:val="both"/>
              <w:rPr>
                <w:bCs/>
                <w:sz w:val="24"/>
                <w:szCs w:val="24"/>
              </w:rPr>
            </w:pPr>
          </w:p>
        </w:tc>
        <w:tc>
          <w:tcPr>
            <w:tcW w:w="12531" w:type="dxa"/>
          </w:tcPr>
          <w:p w:rsidR="00824918" w:rsidRPr="00824918" w:rsidRDefault="00824918" w:rsidP="000B7FA7">
            <w:pPr>
              <w:shd w:val="clear" w:color="auto" w:fill="FFFFFF"/>
              <w:jc w:val="both"/>
              <w:rPr>
                <w:sz w:val="24"/>
                <w:szCs w:val="24"/>
              </w:rPr>
            </w:pPr>
            <w:r w:rsidRPr="00824918">
              <w:rPr>
                <w:sz w:val="24"/>
                <w:szCs w:val="24"/>
              </w:rPr>
              <w:t>Общие недостатки при выполнении заданий ЕГЭ</w:t>
            </w:r>
          </w:p>
        </w:tc>
        <w:tc>
          <w:tcPr>
            <w:tcW w:w="1701" w:type="dxa"/>
            <w:vAlign w:val="center"/>
          </w:tcPr>
          <w:p w:rsidR="00824918" w:rsidRPr="00824918" w:rsidRDefault="00824918" w:rsidP="00824918">
            <w:pPr>
              <w:jc w:val="center"/>
              <w:rPr>
                <w:sz w:val="24"/>
                <w:szCs w:val="24"/>
              </w:rPr>
            </w:pPr>
            <w:r w:rsidRPr="00824918">
              <w:rPr>
                <w:bCs/>
                <w:sz w:val="24"/>
                <w:szCs w:val="24"/>
              </w:rPr>
              <w:t>1</w:t>
            </w:r>
          </w:p>
        </w:tc>
      </w:tr>
      <w:tr w:rsidR="00824918" w:rsidRPr="00824918" w:rsidTr="00824918">
        <w:tc>
          <w:tcPr>
            <w:tcW w:w="652" w:type="dxa"/>
          </w:tcPr>
          <w:p w:rsidR="00824918" w:rsidRPr="00824918" w:rsidRDefault="00824918" w:rsidP="000B7FA7">
            <w:pPr>
              <w:numPr>
                <w:ilvl w:val="0"/>
                <w:numId w:val="1"/>
              </w:numPr>
              <w:ind w:left="0" w:firstLine="0"/>
              <w:jc w:val="both"/>
              <w:rPr>
                <w:bCs/>
                <w:sz w:val="24"/>
                <w:szCs w:val="24"/>
              </w:rPr>
            </w:pPr>
          </w:p>
        </w:tc>
        <w:tc>
          <w:tcPr>
            <w:tcW w:w="12531" w:type="dxa"/>
          </w:tcPr>
          <w:p w:rsidR="00824918" w:rsidRPr="00824918" w:rsidRDefault="00824918" w:rsidP="000B7FA7">
            <w:pPr>
              <w:shd w:val="clear" w:color="auto" w:fill="FFFFFF"/>
              <w:jc w:val="both"/>
              <w:rPr>
                <w:sz w:val="24"/>
                <w:szCs w:val="24"/>
              </w:rPr>
            </w:pPr>
            <w:r w:rsidRPr="00824918">
              <w:rPr>
                <w:sz w:val="24"/>
                <w:szCs w:val="24"/>
              </w:rPr>
              <w:t>Итоговое занятие</w:t>
            </w:r>
          </w:p>
        </w:tc>
        <w:tc>
          <w:tcPr>
            <w:tcW w:w="1701" w:type="dxa"/>
            <w:vAlign w:val="center"/>
          </w:tcPr>
          <w:p w:rsidR="00824918" w:rsidRPr="00824918" w:rsidRDefault="00824918" w:rsidP="00824918">
            <w:pPr>
              <w:jc w:val="center"/>
              <w:rPr>
                <w:bCs/>
                <w:sz w:val="24"/>
                <w:szCs w:val="24"/>
              </w:rPr>
            </w:pPr>
            <w:r w:rsidRPr="00824918">
              <w:rPr>
                <w:bCs/>
                <w:sz w:val="24"/>
                <w:szCs w:val="24"/>
              </w:rPr>
              <w:t>1</w:t>
            </w:r>
          </w:p>
        </w:tc>
      </w:tr>
      <w:tr w:rsidR="00824918" w:rsidRPr="00824918" w:rsidTr="00824918">
        <w:tc>
          <w:tcPr>
            <w:tcW w:w="652" w:type="dxa"/>
          </w:tcPr>
          <w:p w:rsidR="00824918" w:rsidRPr="00824918" w:rsidRDefault="00824918" w:rsidP="000B7FA7">
            <w:pPr>
              <w:jc w:val="both"/>
              <w:rPr>
                <w:bCs/>
                <w:sz w:val="24"/>
                <w:szCs w:val="24"/>
              </w:rPr>
            </w:pPr>
          </w:p>
        </w:tc>
        <w:tc>
          <w:tcPr>
            <w:tcW w:w="12531" w:type="dxa"/>
          </w:tcPr>
          <w:p w:rsidR="00824918" w:rsidRPr="00824918" w:rsidRDefault="00824918" w:rsidP="000B7FA7">
            <w:pPr>
              <w:shd w:val="clear" w:color="auto" w:fill="FFFFFF"/>
              <w:jc w:val="center"/>
              <w:rPr>
                <w:sz w:val="24"/>
                <w:szCs w:val="24"/>
              </w:rPr>
            </w:pPr>
            <w:r w:rsidRPr="00824918">
              <w:rPr>
                <w:b/>
                <w:bCs/>
                <w:sz w:val="24"/>
                <w:szCs w:val="24"/>
              </w:rPr>
              <w:t>11 класс (34 часа, 1 час в неделю)</w:t>
            </w:r>
          </w:p>
        </w:tc>
        <w:tc>
          <w:tcPr>
            <w:tcW w:w="1701" w:type="dxa"/>
            <w:vAlign w:val="center"/>
          </w:tcPr>
          <w:p w:rsidR="00824918" w:rsidRPr="00824918" w:rsidRDefault="00824918" w:rsidP="00824918">
            <w:pPr>
              <w:jc w:val="center"/>
              <w:rPr>
                <w:bCs/>
                <w:sz w:val="24"/>
                <w:szCs w:val="24"/>
              </w:rPr>
            </w:pPr>
          </w:p>
        </w:tc>
      </w:tr>
      <w:tr w:rsidR="00824918" w:rsidRPr="00824918" w:rsidTr="00824918">
        <w:tc>
          <w:tcPr>
            <w:tcW w:w="652" w:type="dxa"/>
          </w:tcPr>
          <w:p w:rsidR="00824918" w:rsidRPr="00824918" w:rsidRDefault="00824918" w:rsidP="000B7FA7">
            <w:pPr>
              <w:numPr>
                <w:ilvl w:val="0"/>
                <w:numId w:val="1"/>
              </w:numPr>
              <w:ind w:left="0" w:firstLine="0"/>
              <w:jc w:val="both"/>
              <w:rPr>
                <w:bCs/>
                <w:sz w:val="24"/>
                <w:szCs w:val="24"/>
              </w:rPr>
            </w:pPr>
          </w:p>
        </w:tc>
        <w:tc>
          <w:tcPr>
            <w:tcW w:w="12531" w:type="dxa"/>
          </w:tcPr>
          <w:p w:rsidR="00824918" w:rsidRPr="00824918" w:rsidRDefault="00824918" w:rsidP="000B7FA7">
            <w:pPr>
              <w:shd w:val="clear" w:color="auto" w:fill="FFFFFF"/>
              <w:jc w:val="both"/>
              <w:rPr>
                <w:sz w:val="24"/>
                <w:szCs w:val="24"/>
              </w:rPr>
            </w:pPr>
            <w:r w:rsidRPr="00824918">
              <w:rPr>
                <w:sz w:val="24"/>
                <w:szCs w:val="24"/>
              </w:rPr>
              <w:t>Задачи на тепловые двигатели.</w:t>
            </w:r>
          </w:p>
        </w:tc>
        <w:tc>
          <w:tcPr>
            <w:tcW w:w="1701" w:type="dxa"/>
            <w:vAlign w:val="center"/>
          </w:tcPr>
          <w:p w:rsidR="00824918" w:rsidRPr="00824918" w:rsidRDefault="00824918" w:rsidP="00824918">
            <w:pPr>
              <w:jc w:val="center"/>
              <w:rPr>
                <w:sz w:val="24"/>
                <w:szCs w:val="24"/>
              </w:rPr>
            </w:pPr>
            <w:r w:rsidRPr="00824918">
              <w:rPr>
                <w:bCs/>
                <w:sz w:val="24"/>
                <w:szCs w:val="24"/>
              </w:rPr>
              <w:t>1</w:t>
            </w:r>
          </w:p>
        </w:tc>
      </w:tr>
      <w:tr w:rsidR="00824918" w:rsidRPr="00824918" w:rsidTr="00824918">
        <w:tc>
          <w:tcPr>
            <w:tcW w:w="652" w:type="dxa"/>
          </w:tcPr>
          <w:p w:rsidR="00824918" w:rsidRPr="00824918" w:rsidRDefault="00824918" w:rsidP="000B7FA7">
            <w:pPr>
              <w:numPr>
                <w:ilvl w:val="0"/>
                <w:numId w:val="1"/>
              </w:numPr>
              <w:ind w:left="0" w:firstLine="0"/>
              <w:jc w:val="both"/>
              <w:rPr>
                <w:bCs/>
                <w:sz w:val="24"/>
                <w:szCs w:val="24"/>
              </w:rPr>
            </w:pPr>
          </w:p>
        </w:tc>
        <w:tc>
          <w:tcPr>
            <w:tcW w:w="12531" w:type="dxa"/>
          </w:tcPr>
          <w:p w:rsidR="00824918" w:rsidRPr="00824918" w:rsidRDefault="00824918" w:rsidP="000B7FA7">
            <w:pPr>
              <w:shd w:val="clear" w:color="auto" w:fill="FFFFFF"/>
              <w:jc w:val="both"/>
              <w:rPr>
                <w:sz w:val="24"/>
                <w:szCs w:val="24"/>
              </w:rPr>
            </w:pPr>
            <w:r w:rsidRPr="00824918">
              <w:rPr>
                <w:sz w:val="24"/>
                <w:szCs w:val="24"/>
              </w:rPr>
              <w:t>Второй закон термодинамики.</w:t>
            </w:r>
          </w:p>
        </w:tc>
        <w:tc>
          <w:tcPr>
            <w:tcW w:w="1701" w:type="dxa"/>
            <w:vAlign w:val="center"/>
          </w:tcPr>
          <w:p w:rsidR="00824918" w:rsidRPr="00824918" w:rsidRDefault="00824918" w:rsidP="00824918">
            <w:pPr>
              <w:jc w:val="center"/>
              <w:rPr>
                <w:sz w:val="24"/>
                <w:szCs w:val="24"/>
              </w:rPr>
            </w:pPr>
            <w:r w:rsidRPr="00824918">
              <w:rPr>
                <w:bCs/>
                <w:sz w:val="24"/>
                <w:szCs w:val="24"/>
              </w:rPr>
              <w:t>1</w:t>
            </w:r>
          </w:p>
        </w:tc>
      </w:tr>
      <w:tr w:rsidR="00824918" w:rsidRPr="00824918" w:rsidTr="00824918">
        <w:tc>
          <w:tcPr>
            <w:tcW w:w="652" w:type="dxa"/>
          </w:tcPr>
          <w:p w:rsidR="00824918" w:rsidRPr="00824918" w:rsidRDefault="00824918" w:rsidP="000B7FA7">
            <w:pPr>
              <w:numPr>
                <w:ilvl w:val="0"/>
                <w:numId w:val="1"/>
              </w:numPr>
              <w:ind w:left="0" w:firstLine="0"/>
              <w:jc w:val="both"/>
              <w:rPr>
                <w:bCs/>
                <w:sz w:val="24"/>
                <w:szCs w:val="24"/>
              </w:rPr>
            </w:pPr>
          </w:p>
        </w:tc>
        <w:tc>
          <w:tcPr>
            <w:tcW w:w="12531" w:type="dxa"/>
          </w:tcPr>
          <w:p w:rsidR="00824918" w:rsidRPr="00824918" w:rsidRDefault="00824918" w:rsidP="000B7FA7">
            <w:pPr>
              <w:shd w:val="clear" w:color="auto" w:fill="FFFFFF"/>
              <w:jc w:val="both"/>
              <w:rPr>
                <w:sz w:val="24"/>
                <w:szCs w:val="24"/>
              </w:rPr>
            </w:pPr>
            <w:r w:rsidRPr="00824918">
              <w:rPr>
                <w:sz w:val="24"/>
                <w:szCs w:val="24"/>
              </w:rPr>
              <w:t>Конструкторские задачи и задачи на проекты</w:t>
            </w:r>
          </w:p>
        </w:tc>
        <w:tc>
          <w:tcPr>
            <w:tcW w:w="1701" w:type="dxa"/>
            <w:vAlign w:val="center"/>
          </w:tcPr>
          <w:p w:rsidR="00824918" w:rsidRPr="00824918" w:rsidRDefault="00824918" w:rsidP="00824918">
            <w:pPr>
              <w:jc w:val="center"/>
              <w:rPr>
                <w:sz w:val="24"/>
                <w:szCs w:val="24"/>
              </w:rPr>
            </w:pPr>
            <w:r w:rsidRPr="00824918">
              <w:rPr>
                <w:bCs/>
                <w:sz w:val="24"/>
                <w:szCs w:val="24"/>
              </w:rPr>
              <w:t>1</w:t>
            </w:r>
          </w:p>
        </w:tc>
      </w:tr>
      <w:tr w:rsidR="00824918" w:rsidRPr="00824918" w:rsidTr="00824918">
        <w:tc>
          <w:tcPr>
            <w:tcW w:w="652" w:type="dxa"/>
          </w:tcPr>
          <w:p w:rsidR="00824918" w:rsidRPr="00824918" w:rsidRDefault="00824918" w:rsidP="000B7FA7">
            <w:pPr>
              <w:jc w:val="both"/>
              <w:rPr>
                <w:bCs/>
                <w:sz w:val="24"/>
                <w:szCs w:val="24"/>
              </w:rPr>
            </w:pPr>
          </w:p>
        </w:tc>
        <w:tc>
          <w:tcPr>
            <w:tcW w:w="12531" w:type="dxa"/>
          </w:tcPr>
          <w:p w:rsidR="00824918" w:rsidRPr="00824918" w:rsidRDefault="00824918" w:rsidP="000B7FA7">
            <w:pPr>
              <w:numPr>
                <w:ilvl w:val="0"/>
                <w:numId w:val="2"/>
              </w:numPr>
              <w:jc w:val="center"/>
              <w:rPr>
                <w:b/>
                <w:sz w:val="24"/>
                <w:szCs w:val="24"/>
              </w:rPr>
            </w:pPr>
            <w:r w:rsidRPr="00824918">
              <w:rPr>
                <w:b/>
                <w:sz w:val="24"/>
                <w:szCs w:val="24"/>
              </w:rPr>
              <w:t>Электрическое и магнитное поля</w:t>
            </w:r>
          </w:p>
        </w:tc>
        <w:tc>
          <w:tcPr>
            <w:tcW w:w="1701" w:type="dxa"/>
            <w:vAlign w:val="center"/>
          </w:tcPr>
          <w:p w:rsidR="00824918" w:rsidRPr="00824918" w:rsidRDefault="00824918" w:rsidP="00824918">
            <w:pPr>
              <w:jc w:val="center"/>
              <w:rPr>
                <w:b/>
                <w:bCs/>
                <w:sz w:val="24"/>
                <w:szCs w:val="24"/>
              </w:rPr>
            </w:pPr>
            <w:r w:rsidRPr="00824918">
              <w:rPr>
                <w:b/>
                <w:bCs/>
                <w:sz w:val="24"/>
                <w:szCs w:val="24"/>
              </w:rPr>
              <w:t>5</w:t>
            </w:r>
          </w:p>
        </w:tc>
      </w:tr>
      <w:tr w:rsidR="00824918" w:rsidRPr="00824918" w:rsidTr="00824918">
        <w:tc>
          <w:tcPr>
            <w:tcW w:w="652" w:type="dxa"/>
          </w:tcPr>
          <w:p w:rsidR="00824918" w:rsidRPr="00824918" w:rsidRDefault="00824918" w:rsidP="000B7FA7">
            <w:pPr>
              <w:numPr>
                <w:ilvl w:val="0"/>
                <w:numId w:val="1"/>
              </w:numPr>
              <w:ind w:left="0" w:firstLine="0"/>
              <w:jc w:val="both"/>
              <w:rPr>
                <w:bCs/>
                <w:sz w:val="24"/>
                <w:szCs w:val="24"/>
              </w:rPr>
            </w:pPr>
          </w:p>
        </w:tc>
        <w:tc>
          <w:tcPr>
            <w:tcW w:w="12531" w:type="dxa"/>
          </w:tcPr>
          <w:p w:rsidR="00824918" w:rsidRPr="00824918" w:rsidRDefault="00824918" w:rsidP="000B7FA7">
            <w:pPr>
              <w:shd w:val="clear" w:color="auto" w:fill="FFFFFF"/>
              <w:jc w:val="both"/>
              <w:rPr>
                <w:sz w:val="24"/>
                <w:szCs w:val="24"/>
              </w:rPr>
            </w:pPr>
            <w:r w:rsidRPr="00824918">
              <w:rPr>
                <w:sz w:val="24"/>
                <w:szCs w:val="24"/>
              </w:rPr>
              <w:t>Закон Кулона, закон сохранения электрического заряда.</w:t>
            </w:r>
          </w:p>
        </w:tc>
        <w:tc>
          <w:tcPr>
            <w:tcW w:w="1701" w:type="dxa"/>
            <w:vAlign w:val="center"/>
          </w:tcPr>
          <w:p w:rsidR="00824918" w:rsidRPr="00824918" w:rsidRDefault="00824918" w:rsidP="00824918">
            <w:pPr>
              <w:jc w:val="center"/>
              <w:rPr>
                <w:sz w:val="24"/>
                <w:szCs w:val="24"/>
              </w:rPr>
            </w:pPr>
            <w:r w:rsidRPr="00824918">
              <w:rPr>
                <w:bCs/>
                <w:sz w:val="24"/>
                <w:szCs w:val="24"/>
              </w:rPr>
              <w:t>1</w:t>
            </w:r>
          </w:p>
        </w:tc>
      </w:tr>
      <w:tr w:rsidR="00824918" w:rsidRPr="00824918" w:rsidTr="00824918">
        <w:tc>
          <w:tcPr>
            <w:tcW w:w="652" w:type="dxa"/>
          </w:tcPr>
          <w:p w:rsidR="00824918" w:rsidRPr="00824918" w:rsidRDefault="00824918" w:rsidP="000B7FA7">
            <w:pPr>
              <w:numPr>
                <w:ilvl w:val="0"/>
                <w:numId w:val="1"/>
              </w:numPr>
              <w:ind w:left="0" w:firstLine="0"/>
              <w:jc w:val="both"/>
              <w:rPr>
                <w:bCs/>
                <w:sz w:val="24"/>
                <w:szCs w:val="24"/>
              </w:rPr>
            </w:pPr>
          </w:p>
        </w:tc>
        <w:tc>
          <w:tcPr>
            <w:tcW w:w="12531" w:type="dxa"/>
          </w:tcPr>
          <w:p w:rsidR="00824918" w:rsidRPr="00824918" w:rsidRDefault="00824918" w:rsidP="000B7FA7">
            <w:pPr>
              <w:shd w:val="clear" w:color="auto" w:fill="FFFFFF"/>
              <w:jc w:val="both"/>
              <w:rPr>
                <w:sz w:val="24"/>
                <w:szCs w:val="24"/>
              </w:rPr>
            </w:pPr>
            <w:r w:rsidRPr="00824918">
              <w:rPr>
                <w:sz w:val="24"/>
                <w:szCs w:val="24"/>
              </w:rPr>
              <w:t>Описание электрического поля различными средствами: силовыми линиями, напряженно</w:t>
            </w:r>
            <w:r w:rsidRPr="00824918">
              <w:rPr>
                <w:sz w:val="24"/>
                <w:szCs w:val="24"/>
              </w:rPr>
              <w:softHyphen/>
              <w:t>стью, разностью потенциалов, энергией.</w:t>
            </w:r>
          </w:p>
        </w:tc>
        <w:tc>
          <w:tcPr>
            <w:tcW w:w="1701" w:type="dxa"/>
            <w:vAlign w:val="center"/>
          </w:tcPr>
          <w:p w:rsidR="00824918" w:rsidRPr="00824918" w:rsidRDefault="00824918" w:rsidP="00824918">
            <w:pPr>
              <w:jc w:val="center"/>
              <w:rPr>
                <w:sz w:val="24"/>
                <w:szCs w:val="24"/>
              </w:rPr>
            </w:pPr>
            <w:r w:rsidRPr="00824918">
              <w:rPr>
                <w:bCs/>
                <w:sz w:val="24"/>
                <w:szCs w:val="24"/>
              </w:rPr>
              <w:t>1</w:t>
            </w:r>
          </w:p>
        </w:tc>
      </w:tr>
      <w:tr w:rsidR="00824918" w:rsidRPr="00824918" w:rsidTr="00824918">
        <w:tc>
          <w:tcPr>
            <w:tcW w:w="652" w:type="dxa"/>
          </w:tcPr>
          <w:p w:rsidR="00824918" w:rsidRPr="00824918" w:rsidRDefault="00824918" w:rsidP="000B7FA7">
            <w:pPr>
              <w:numPr>
                <w:ilvl w:val="0"/>
                <w:numId w:val="1"/>
              </w:numPr>
              <w:ind w:left="0" w:firstLine="0"/>
              <w:jc w:val="both"/>
              <w:rPr>
                <w:bCs/>
                <w:sz w:val="24"/>
                <w:szCs w:val="24"/>
              </w:rPr>
            </w:pPr>
          </w:p>
        </w:tc>
        <w:tc>
          <w:tcPr>
            <w:tcW w:w="12531" w:type="dxa"/>
          </w:tcPr>
          <w:p w:rsidR="00824918" w:rsidRPr="00824918" w:rsidRDefault="00824918" w:rsidP="000B7FA7">
            <w:pPr>
              <w:shd w:val="clear" w:color="auto" w:fill="FFFFFF"/>
              <w:jc w:val="both"/>
              <w:rPr>
                <w:sz w:val="24"/>
                <w:szCs w:val="24"/>
              </w:rPr>
            </w:pPr>
            <w:r w:rsidRPr="00824918">
              <w:rPr>
                <w:sz w:val="24"/>
                <w:szCs w:val="24"/>
              </w:rPr>
              <w:t>Решение задач на описание систем конденсаторов.</w:t>
            </w:r>
          </w:p>
        </w:tc>
        <w:tc>
          <w:tcPr>
            <w:tcW w:w="1701" w:type="dxa"/>
            <w:vAlign w:val="center"/>
          </w:tcPr>
          <w:p w:rsidR="00824918" w:rsidRPr="00824918" w:rsidRDefault="00824918" w:rsidP="00824918">
            <w:pPr>
              <w:jc w:val="center"/>
              <w:rPr>
                <w:bCs/>
                <w:sz w:val="24"/>
                <w:szCs w:val="24"/>
              </w:rPr>
            </w:pPr>
            <w:r w:rsidRPr="00824918">
              <w:rPr>
                <w:bCs/>
                <w:sz w:val="24"/>
                <w:szCs w:val="24"/>
              </w:rPr>
              <w:t>1</w:t>
            </w:r>
          </w:p>
        </w:tc>
      </w:tr>
      <w:tr w:rsidR="00824918" w:rsidRPr="00824918" w:rsidTr="00824918">
        <w:tc>
          <w:tcPr>
            <w:tcW w:w="652" w:type="dxa"/>
          </w:tcPr>
          <w:p w:rsidR="00824918" w:rsidRPr="00824918" w:rsidRDefault="00824918" w:rsidP="000B7FA7">
            <w:pPr>
              <w:numPr>
                <w:ilvl w:val="0"/>
                <w:numId w:val="1"/>
              </w:numPr>
              <w:ind w:left="0" w:firstLine="0"/>
              <w:jc w:val="both"/>
              <w:rPr>
                <w:bCs/>
                <w:sz w:val="24"/>
                <w:szCs w:val="24"/>
              </w:rPr>
            </w:pPr>
          </w:p>
        </w:tc>
        <w:tc>
          <w:tcPr>
            <w:tcW w:w="12531" w:type="dxa"/>
          </w:tcPr>
          <w:p w:rsidR="00824918" w:rsidRPr="00824918" w:rsidRDefault="00824918" w:rsidP="000B7FA7">
            <w:pPr>
              <w:shd w:val="clear" w:color="auto" w:fill="FFFFFF"/>
              <w:jc w:val="both"/>
              <w:rPr>
                <w:sz w:val="24"/>
                <w:szCs w:val="24"/>
              </w:rPr>
            </w:pPr>
            <w:r w:rsidRPr="00824918">
              <w:rPr>
                <w:sz w:val="24"/>
                <w:szCs w:val="24"/>
              </w:rPr>
              <w:t>Задачи разных видов на описание магнитного поля тока и его действия: магнитная индукция и магнитный поток, сила Ампера и сила Лоренца.</w:t>
            </w:r>
          </w:p>
        </w:tc>
        <w:tc>
          <w:tcPr>
            <w:tcW w:w="1701" w:type="dxa"/>
            <w:vAlign w:val="center"/>
          </w:tcPr>
          <w:p w:rsidR="00824918" w:rsidRPr="00824918" w:rsidRDefault="00824918" w:rsidP="00824918">
            <w:pPr>
              <w:jc w:val="center"/>
              <w:rPr>
                <w:sz w:val="24"/>
                <w:szCs w:val="24"/>
              </w:rPr>
            </w:pPr>
            <w:r w:rsidRPr="00824918">
              <w:rPr>
                <w:bCs/>
                <w:sz w:val="24"/>
                <w:szCs w:val="24"/>
              </w:rPr>
              <w:t>1</w:t>
            </w:r>
          </w:p>
        </w:tc>
      </w:tr>
      <w:tr w:rsidR="00824918" w:rsidRPr="00824918" w:rsidTr="00824918">
        <w:tc>
          <w:tcPr>
            <w:tcW w:w="652" w:type="dxa"/>
          </w:tcPr>
          <w:p w:rsidR="00824918" w:rsidRPr="00824918" w:rsidRDefault="00824918" w:rsidP="000B7FA7">
            <w:pPr>
              <w:numPr>
                <w:ilvl w:val="0"/>
                <w:numId w:val="1"/>
              </w:numPr>
              <w:ind w:left="0" w:firstLine="0"/>
              <w:jc w:val="both"/>
              <w:rPr>
                <w:bCs/>
                <w:sz w:val="24"/>
                <w:szCs w:val="24"/>
              </w:rPr>
            </w:pPr>
          </w:p>
        </w:tc>
        <w:tc>
          <w:tcPr>
            <w:tcW w:w="12531" w:type="dxa"/>
          </w:tcPr>
          <w:p w:rsidR="00824918" w:rsidRPr="00824918" w:rsidRDefault="00824918" w:rsidP="000B7FA7">
            <w:pPr>
              <w:shd w:val="clear" w:color="auto" w:fill="FFFFFF"/>
              <w:jc w:val="both"/>
              <w:rPr>
                <w:sz w:val="24"/>
                <w:szCs w:val="24"/>
              </w:rPr>
            </w:pPr>
            <w:r w:rsidRPr="00824918">
              <w:rPr>
                <w:sz w:val="24"/>
                <w:szCs w:val="24"/>
              </w:rPr>
              <w:t>Решение качественных экспериментальных задач с использованием электрометра и другого оборудования.</w:t>
            </w:r>
          </w:p>
        </w:tc>
        <w:tc>
          <w:tcPr>
            <w:tcW w:w="1701" w:type="dxa"/>
            <w:vAlign w:val="center"/>
          </w:tcPr>
          <w:p w:rsidR="00824918" w:rsidRPr="00824918" w:rsidRDefault="00824918" w:rsidP="00824918">
            <w:pPr>
              <w:jc w:val="center"/>
              <w:rPr>
                <w:sz w:val="24"/>
                <w:szCs w:val="24"/>
              </w:rPr>
            </w:pPr>
            <w:r w:rsidRPr="00824918">
              <w:rPr>
                <w:bCs/>
                <w:sz w:val="24"/>
                <w:szCs w:val="24"/>
              </w:rPr>
              <w:t>1</w:t>
            </w:r>
          </w:p>
        </w:tc>
      </w:tr>
      <w:tr w:rsidR="00824918" w:rsidRPr="00824918" w:rsidTr="00824918">
        <w:tc>
          <w:tcPr>
            <w:tcW w:w="652" w:type="dxa"/>
          </w:tcPr>
          <w:p w:rsidR="00824918" w:rsidRPr="00824918" w:rsidRDefault="00824918" w:rsidP="000B7FA7">
            <w:pPr>
              <w:jc w:val="both"/>
              <w:rPr>
                <w:bCs/>
                <w:sz w:val="24"/>
                <w:szCs w:val="24"/>
              </w:rPr>
            </w:pPr>
          </w:p>
        </w:tc>
        <w:tc>
          <w:tcPr>
            <w:tcW w:w="12531" w:type="dxa"/>
          </w:tcPr>
          <w:p w:rsidR="00824918" w:rsidRPr="00824918" w:rsidRDefault="00824918" w:rsidP="000B7FA7">
            <w:pPr>
              <w:numPr>
                <w:ilvl w:val="0"/>
                <w:numId w:val="2"/>
              </w:numPr>
              <w:jc w:val="center"/>
              <w:rPr>
                <w:b/>
                <w:sz w:val="24"/>
                <w:szCs w:val="24"/>
              </w:rPr>
            </w:pPr>
            <w:r w:rsidRPr="00824918">
              <w:rPr>
                <w:b/>
                <w:sz w:val="24"/>
                <w:szCs w:val="24"/>
              </w:rPr>
              <w:t>Постоянный электрический ток в различных средах</w:t>
            </w:r>
          </w:p>
        </w:tc>
        <w:tc>
          <w:tcPr>
            <w:tcW w:w="1701" w:type="dxa"/>
            <w:vAlign w:val="center"/>
          </w:tcPr>
          <w:p w:rsidR="00824918" w:rsidRPr="00824918" w:rsidRDefault="00824918" w:rsidP="00824918">
            <w:pPr>
              <w:jc w:val="center"/>
              <w:rPr>
                <w:b/>
                <w:sz w:val="24"/>
                <w:szCs w:val="24"/>
              </w:rPr>
            </w:pPr>
            <w:r w:rsidRPr="00824918">
              <w:rPr>
                <w:b/>
                <w:bCs/>
                <w:sz w:val="24"/>
                <w:szCs w:val="24"/>
              </w:rPr>
              <w:t>9</w:t>
            </w:r>
          </w:p>
        </w:tc>
      </w:tr>
      <w:tr w:rsidR="00824918" w:rsidRPr="00824918" w:rsidTr="00824918">
        <w:tc>
          <w:tcPr>
            <w:tcW w:w="652" w:type="dxa"/>
          </w:tcPr>
          <w:p w:rsidR="00824918" w:rsidRPr="00824918" w:rsidRDefault="00824918" w:rsidP="000B7FA7">
            <w:pPr>
              <w:numPr>
                <w:ilvl w:val="0"/>
                <w:numId w:val="1"/>
              </w:numPr>
              <w:ind w:left="0" w:firstLine="0"/>
              <w:jc w:val="both"/>
              <w:rPr>
                <w:bCs/>
                <w:sz w:val="24"/>
                <w:szCs w:val="24"/>
              </w:rPr>
            </w:pPr>
          </w:p>
        </w:tc>
        <w:tc>
          <w:tcPr>
            <w:tcW w:w="12531" w:type="dxa"/>
          </w:tcPr>
          <w:p w:rsidR="00824918" w:rsidRPr="00824918" w:rsidRDefault="00824918" w:rsidP="000B7FA7">
            <w:pPr>
              <w:shd w:val="clear" w:color="auto" w:fill="FFFFFF"/>
              <w:jc w:val="both"/>
              <w:rPr>
                <w:sz w:val="24"/>
                <w:szCs w:val="24"/>
              </w:rPr>
            </w:pPr>
            <w:r w:rsidRPr="00824918">
              <w:rPr>
                <w:sz w:val="24"/>
                <w:szCs w:val="24"/>
              </w:rPr>
              <w:t xml:space="preserve"> Задачи разных видов на описание электрических цепей постоянного электрического тока с помощью закона Ома для замкнутой цепи, закона Джоуля — Ленца, законов последовательного и параллельного соединений.</w:t>
            </w:r>
          </w:p>
        </w:tc>
        <w:tc>
          <w:tcPr>
            <w:tcW w:w="1701" w:type="dxa"/>
            <w:vAlign w:val="center"/>
          </w:tcPr>
          <w:p w:rsidR="00824918" w:rsidRPr="00824918" w:rsidRDefault="00824918" w:rsidP="00824918">
            <w:pPr>
              <w:jc w:val="center"/>
              <w:rPr>
                <w:bCs/>
                <w:sz w:val="24"/>
                <w:szCs w:val="24"/>
              </w:rPr>
            </w:pPr>
            <w:r w:rsidRPr="00824918">
              <w:rPr>
                <w:bCs/>
                <w:sz w:val="24"/>
                <w:szCs w:val="24"/>
              </w:rPr>
              <w:t>1</w:t>
            </w:r>
          </w:p>
        </w:tc>
      </w:tr>
      <w:tr w:rsidR="00824918" w:rsidRPr="00824918" w:rsidTr="00824918">
        <w:tc>
          <w:tcPr>
            <w:tcW w:w="652" w:type="dxa"/>
          </w:tcPr>
          <w:p w:rsidR="00824918" w:rsidRPr="00824918" w:rsidRDefault="00824918" w:rsidP="000B7FA7">
            <w:pPr>
              <w:numPr>
                <w:ilvl w:val="0"/>
                <w:numId w:val="1"/>
              </w:numPr>
              <w:ind w:left="0" w:firstLine="0"/>
              <w:jc w:val="both"/>
              <w:rPr>
                <w:bCs/>
                <w:sz w:val="24"/>
                <w:szCs w:val="24"/>
              </w:rPr>
            </w:pPr>
          </w:p>
        </w:tc>
        <w:tc>
          <w:tcPr>
            <w:tcW w:w="12531" w:type="dxa"/>
          </w:tcPr>
          <w:p w:rsidR="00824918" w:rsidRPr="00824918" w:rsidRDefault="00824918" w:rsidP="000B7FA7">
            <w:pPr>
              <w:shd w:val="clear" w:color="auto" w:fill="FFFFFF"/>
              <w:jc w:val="both"/>
              <w:rPr>
                <w:sz w:val="24"/>
                <w:szCs w:val="24"/>
              </w:rPr>
            </w:pPr>
            <w:r w:rsidRPr="00824918">
              <w:rPr>
                <w:sz w:val="24"/>
                <w:szCs w:val="24"/>
              </w:rPr>
              <w:t>Постановка и решение фронтальных экспериментальных задач на определение показаний приборов при изменении сопротивления тех или иных участков цепи, на определение сопротивлений участков цепи и т. д.</w:t>
            </w:r>
          </w:p>
        </w:tc>
        <w:tc>
          <w:tcPr>
            <w:tcW w:w="1701" w:type="dxa"/>
            <w:vAlign w:val="center"/>
          </w:tcPr>
          <w:p w:rsidR="00824918" w:rsidRPr="00824918" w:rsidRDefault="00824918" w:rsidP="00824918">
            <w:pPr>
              <w:jc w:val="center"/>
              <w:rPr>
                <w:sz w:val="24"/>
                <w:szCs w:val="24"/>
              </w:rPr>
            </w:pPr>
            <w:r w:rsidRPr="00824918">
              <w:rPr>
                <w:bCs/>
                <w:sz w:val="24"/>
                <w:szCs w:val="24"/>
              </w:rPr>
              <w:t>1</w:t>
            </w:r>
          </w:p>
        </w:tc>
      </w:tr>
      <w:tr w:rsidR="00824918" w:rsidRPr="00824918" w:rsidTr="00824918">
        <w:tc>
          <w:tcPr>
            <w:tcW w:w="652" w:type="dxa"/>
          </w:tcPr>
          <w:p w:rsidR="00824918" w:rsidRPr="00824918" w:rsidRDefault="00824918" w:rsidP="000B7FA7">
            <w:pPr>
              <w:numPr>
                <w:ilvl w:val="0"/>
                <w:numId w:val="1"/>
              </w:numPr>
              <w:ind w:left="0" w:firstLine="0"/>
              <w:jc w:val="both"/>
              <w:rPr>
                <w:bCs/>
                <w:sz w:val="24"/>
                <w:szCs w:val="24"/>
              </w:rPr>
            </w:pPr>
          </w:p>
        </w:tc>
        <w:tc>
          <w:tcPr>
            <w:tcW w:w="12531" w:type="dxa"/>
          </w:tcPr>
          <w:p w:rsidR="00824918" w:rsidRPr="00824918" w:rsidRDefault="00824918" w:rsidP="000B7FA7">
            <w:pPr>
              <w:shd w:val="clear" w:color="auto" w:fill="FFFFFF"/>
              <w:jc w:val="both"/>
              <w:rPr>
                <w:sz w:val="24"/>
                <w:szCs w:val="24"/>
              </w:rPr>
            </w:pPr>
            <w:r w:rsidRPr="00824918">
              <w:rPr>
                <w:sz w:val="24"/>
                <w:szCs w:val="24"/>
              </w:rPr>
              <w:t>Решение задач на расчет участка цепи, имеющей ЭДС.</w:t>
            </w:r>
          </w:p>
        </w:tc>
        <w:tc>
          <w:tcPr>
            <w:tcW w:w="1701" w:type="dxa"/>
            <w:vAlign w:val="center"/>
          </w:tcPr>
          <w:p w:rsidR="00824918" w:rsidRPr="00824918" w:rsidRDefault="00824918" w:rsidP="00824918">
            <w:pPr>
              <w:jc w:val="center"/>
              <w:rPr>
                <w:sz w:val="24"/>
                <w:szCs w:val="24"/>
              </w:rPr>
            </w:pPr>
            <w:r w:rsidRPr="00824918">
              <w:rPr>
                <w:bCs/>
                <w:sz w:val="24"/>
                <w:szCs w:val="24"/>
              </w:rPr>
              <w:t>1</w:t>
            </w:r>
          </w:p>
        </w:tc>
      </w:tr>
      <w:tr w:rsidR="00824918" w:rsidRPr="00824918" w:rsidTr="00824918">
        <w:tc>
          <w:tcPr>
            <w:tcW w:w="652" w:type="dxa"/>
          </w:tcPr>
          <w:p w:rsidR="00824918" w:rsidRPr="00824918" w:rsidRDefault="00824918" w:rsidP="000B7FA7">
            <w:pPr>
              <w:numPr>
                <w:ilvl w:val="0"/>
                <w:numId w:val="1"/>
              </w:numPr>
              <w:ind w:left="0" w:firstLine="0"/>
              <w:jc w:val="both"/>
              <w:rPr>
                <w:bCs/>
                <w:sz w:val="24"/>
                <w:szCs w:val="24"/>
              </w:rPr>
            </w:pPr>
          </w:p>
        </w:tc>
        <w:tc>
          <w:tcPr>
            <w:tcW w:w="12531" w:type="dxa"/>
          </w:tcPr>
          <w:p w:rsidR="00824918" w:rsidRPr="00824918" w:rsidRDefault="00824918" w:rsidP="000B7FA7">
            <w:pPr>
              <w:shd w:val="clear" w:color="auto" w:fill="FFFFFF"/>
              <w:jc w:val="both"/>
              <w:rPr>
                <w:sz w:val="24"/>
                <w:szCs w:val="24"/>
              </w:rPr>
            </w:pPr>
            <w:r w:rsidRPr="00824918">
              <w:rPr>
                <w:sz w:val="24"/>
                <w:szCs w:val="24"/>
              </w:rPr>
              <w:t>Задачи на описание постоянного электрического тока в электролитах, вакууме, газах, полупроводниках.</w:t>
            </w:r>
          </w:p>
        </w:tc>
        <w:tc>
          <w:tcPr>
            <w:tcW w:w="1701" w:type="dxa"/>
            <w:vAlign w:val="center"/>
          </w:tcPr>
          <w:p w:rsidR="00824918" w:rsidRPr="00824918" w:rsidRDefault="00824918" w:rsidP="00824918">
            <w:pPr>
              <w:jc w:val="center"/>
              <w:rPr>
                <w:bCs/>
                <w:sz w:val="24"/>
                <w:szCs w:val="24"/>
              </w:rPr>
            </w:pPr>
            <w:r w:rsidRPr="00824918">
              <w:rPr>
                <w:bCs/>
                <w:sz w:val="24"/>
                <w:szCs w:val="24"/>
              </w:rPr>
              <w:t>1</w:t>
            </w:r>
          </w:p>
        </w:tc>
      </w:tr>
      <w:tr w:rsidR="00824918" w:rsidRPr="00824918" w:rsidTr="00824918">
        <w:tc>
          <w:tcPr>
            <w:tcW w:w="652" w:type="dxa"/>
          </w:tcPr>
          <w:p w:rsidR="00824918" w:rsidRPr="00824918" w:rsidRDefault="00824918" w:rsidP="000B7FA7">
            <w:pPr>
              <w:numPr>
                <w:ilvl w:val="0"/>
                <w:numId w:val="1"/>
              </w:numPr>
              <w:ind w:left="0" w:firstLine="0"/>
              <w:jc w:val="both"/>
              <w:rPr>
                <w:bCs/>
                <w:sz w:val="24"/>
                <w:szCs w:val="24"/>
              </w:rPr>
            </w:pPr>
          </w:p>
        </w:tc>
        <w:tc>
          <w:tcPr>
            <w:tcW w:w="12531" w:type="dxa"/>
          </w:tcPr>
          <w:p w:rsidR="00824918" w:rsidRPr="00824918" w:rsidRDefault="00824918" w:rsidP="000B7FA7">
            <w:pPr>
              <w:shd w:val="clear" w:color="auto" w:fill="FFFFFF"/>
              <w:jc w:val="both"/>
              <w:rPr>
                <w:sz w:val="24"/>
                <w:szCs w:val="24"/>
              </w:rPr>
            </w:pPr>
            <w:r w:rsidRPr="00824918">
              <w:rPr>
                <w:sz w:val="24"/>
                <w:szCs w:val="24"/>
              </w:rPr>
              <w:t>Короткое замыкание.</w:t>
            </w:r>
          </w:p>
        </w:tc>
        <w:tc>
          <w:tcPr>
            <w:tcW w:w="1701" w:type="dxa"/>
            <w:vAlign w:val="center"/>
          </w:tcPr>
          <w:p w:rsidR="00824918" w:rsidRPr="00824918" w:rsidRDefault="00824918" w:rsidP="00824918">
            <w:pPr>
              <w:jc w:val="center"/>
              <w:rPr>
                <w:sz w:val="24"/>
                <w:szCs w:val="24"/>
              </w:rPr>
            </w:pPr>
            <w:r w:rsidRPr="00824918">
              <w:rPr>
                <w:bCs/>
                <w:sz w:val="24"/>
                <w:szCs w:val="24"/>
              </w:rPr>
              <w:t>1</w:t>
            </w:r>
          </w:p>
        </w:tc>
      </w:tr>
      <w:tr w:rsidR="00824918" w:rsidRPr="00824918" w:rsidTr="00824918">
        <w:tc>
          <w:tcPr>
            <w:tcW w:w="652" w:type="dxa"/>
          </w:tcPr>
          <w:p w:rsidR="00824918" w:rsidRPr="00824918" w:rsidRDefault="00824918" w:rsidP="000B7FA7">
            <w:pPr>
              <w:numPr>
                <w:ilvl w:val="0"/>
                <w:numId w:val="1"/>
              </w:numPr>
              <w:ind w:left="0" w:firstLine="0"/>
              <w:jc w:val="both"/>
              <w:rPr>
                <w:bCs/>
                <w:sz w:val="24"/>
                <w:szCs w:val="24"/>
              </w:rPr>
            </w:pPr>
          </w:p>
        </w:tc>
        <w:tc>
          <w:tcPr>
            <w:tcW w:w="12531" w:type="dxa"/>
          </w:tcPr>
          <w:p w:rsidR="00824918" w:rsidRPr="00824918" w:rsidRDefault="00824918" w:rsidP="000B7FA7">
            <w:pPr>
              <w:shd w:val="clear" w:color="auto" w:fill="FFFFFF"/>
              <w:jc w:val="both"/>
              <w:rPr>
                <w:sz w:val="24"/>
                <w:szCs w:val="24"/>
              </w:rPr>
            </w:pPr>
            <w:r w:rsidRPr="00824918">
              <w:rPr>
                <w:sz w:val="24"/>
                <w:szCs w:val="24"/>
              </w:rPr>
              <w:t>КПД  электродвигателя.</w:t>
            </w:r>
          </w:p>
        </w:tc>
        <w:tc>
          <w:tcPr>
            <w:tcW w:w="1701" w:type="dxa"/>
            <w:vAlign w:val="center"/>
          </w:tcPr>
          <w:p w:rsidR="00824918" w:rsidRPr="00824918" w:rsidRDefault="00824918" w:rsidP="00824918">
            <w:pPr>
              <w:jc w:val="center"/>
              <w:rPr>
                <w:bCs/>
                <w:sz w:val="24"/>
                <w:szCs w:val="24"/>
              </w:rPr>
            </w:pPr>
            <w:r w:rsidRPr="00824918">
              <w:rPr>
                <w:bCs/>
                <w:sz w:val="24"/>
                <w:szCs w:val="24"/>
              </w:rPr>
              <w:t>1</w:t>
            </w:r>
          </w:p>
        </w:tc>
      </w:tr>
      <w:tr w:rsidR="00824918" w:rsidRPr="00824918" w:rsidTr="00824918">
        <w:tc>
          <w:tcPr>
            <w:tcW w:w="652" w:type="dxa"/>
          </w:tcPr>
          <w:p w:rsidR="00824918" w:rsidRPr="00824918" w:rsidRDefault="00824918" w:rsidP="000B7FA7">
            <w:pPr>
              <w:numPr>
                <w:ilvl w:val="0"/>
                <w:numId w:val="1"/>
              </w:numPr>
              <w:ind w:left="0" w:firstLine="0"/>
              <w:jc w:val="both"/>
              <w:rPr>
                <w:bCs/>
                <w:sz w:val="24"/>
                <w:szCs w:val="24"/>
              </w:rPr>
            </w:pPr>
          </w:p>
        </w:tc>
        <w:tc>
          <w:tcPr>
            <w:tcW w:w="12531" w:type="dxa"/>
          </w:tcPr>
          <w:p w:rsidR="00824918" w:rsidRPr="00824918" w:rsidRDefault="00824918" w:rsidP="000B7FA7">
            <w:pPr>
              <w:shd w:val="clear" w:color="auto" w:fill="FFFFFF"/>
              <w:jc w:val="both"/>
              <w:rPr>
                <w:sz w:val="24"/>
                <w:szCs w:val="24"/>
              </w:rPr>
            </w:pPr>
            <w:r w:rsidRPr="00824918">
              <w:rPr>
                <w:sz w:val="24"/>
                <w:szCs w:val="24"/>
              </w:rPr>
              <w:t>Конструкторские задачи на проекты: проекты и модели освещения, выпрямитель и усилитель на полупроводниках, модели измерительных приборов.</w:t>
            </w:r>
          </w:p>
        </w:tc>
        <w:tc>
          <w:tcPr>
            <w:tcW w:w="1701" w:type="dxa"/>
            <w:vAlign w:val="center"/>
          </w:tcPr>
          <w:p w:rsidR="00824918" w:rsidRPr="00824918" w:rsidRDefault="00824918" w:rsidP="00824918">
            <w:pPr>
              <w:jc w:val="center"/>
              <w:rPr>
                <w:bCs/>
                <w:sz w:val="24"/>
                <w:szCs w:val="24"/>
              </w:rPr>
            </w:pPr>
            <w:r w:rsidRPr="00824918">
              <w:rPr>
                <w:bCs/>
                <w:sz w:val="24"/>
                <w:szCs w:val="24"/>
              </w:rPr>
              <w:t>1</w:t>
            </w:r>
          </w:p>
        </w:tc>
      </w:tr>
      <w:tr w:rsidR="00824918" w:rsidRPr="00824918" w:rsidTr="00824918">
        <w:tc>
          <w:tcPr>
            <w:tcW w:w="652" w:type="dxa"/>
          </w:tcPr>
          <w:p w:rsidR="00824918" w:rsidRPr="00824918" w:rsidRDefault="00824918" w:rsidP="000B7FA7">
            <w:pPr>
              <w:numPr>
                <w:ilvl w:val="0"/>
                <w:numId w:val="1"/>
              </w:numPr>
              <w:ind w:left="0" w:firstLine="0"/>
              <w:jc w:val="both"/>
              <w:rPr>
                <w:bCs/>
                <w:sz w:val="24"/>
                <w:szCs w:val="24"/>
              </w:rPr>
            </w:pPr>
          </w:p>
        </w:tc>
        <w:tc>
          <w:tcPr>
            <w:tcW w:w="12531" w:type="dxa"/>
          </w:tcPr>
          <w:p w:rsidR="00824918" w:rsidRPr="00824918" w:rsidRDefault="00824918" w:rsidP="000B7FA7">
            <w:pPr>
              <w:shd w:val="clear" w:color="auto" w:fill="FFFFFF"/>
              <w:jc w:val="both"/>
              <w:rPr>
                <w:sz w:val="24"/>
                <w:szCs w:val="24"/>
              </w:rPr>
            </w:pPr>
            <w:r w:rsidRPr="00824918">
              <w:rPr>
                <w:sz w:val="24"/>
                <w:szCs w:val="24"/>
              </w:rPr>
              <w:t xml:space="preserve">Конструкторские задачи </w:t>
            </w:r>
          </w:p>
        </w:tc>
        <w:tc>
          <w:tcPr>
            <w:tcW w:w="1701" w:type="dxa"/>
            <w:vAlign w:val="center"/>
          </w:tcPr>
          <w:p w:rsidR="00824918" w:rsidRPr="00824918" w:rsidRDefault="00824918" w:rsidP="00824918">
            <w:pPr>
              <w:jc w:val="center"/>
              <w:rPr>
                <w:sz w:val="24"/>
                <w:szCs w:val="24"/>
              </w:rPr>
            </w:pPr>
            <w:r w:rsidRPr="00824918">
              <w:rPr>
                <w:bCs/>
                <w:sz w:val="24"/>
                <w:szCs w:val="24"/>
              </w:rPr>
              <w:t>1</w:t>
            </w:r>
          </w:p>
        </w:tc>
      </w:tr>
      <w:tr w:rsidR="00824918" w:rsidRPr="00824918" w:rsidTr="00824918">
        <w:tc>
          <w:tcPr>
            <w:tcW w:w="652" w:type="dxa"/>
          </w:tcPr>
          <w:p w:rsidR="00824918" w:rsidRPr="00824918" w:rsidRDefault="00824918" w:rsidP="000B7FA7">
            <w:pPr>
              <w:jc w:val="both"/>
              <w:rPr>
                <w:bCs/>
                <w:sz w:val="24"/>
                <w:szCs w:val="24"/>
              </w:rPr>
            </w:pPr>
          </w:p>
        </w:tc>
        <w:tc>
          <w:tcPr>
            <w:tcW w:w="12531" w:type="dxa"/>
          </w:tcPr>
          <w:p w:rsidR="00824918" w:rsidRPr="00824918" w:rsidRDefault="00824918" w:rsidP="000B7FA7">
            <w:pPr>
              <w:numPr>
                <w:ilvl w:val="0"/>
                <w:numId w:val="2"/>
              </w:numPr>
              <w:jc w:val="center"/>
              <w:rPr>
                <w:b/>
                <w:sz w:val="24"/>
                <w:szCs w:val="24"/>
              </w:rPr>
            </w:pPr>
            <w:r w:rsidRPr="00824918">
              <w:rPr>
                <w:b/>
                <w:sz w:val="24"/>
                <w:szCs w:val="24"/>
              </w:rPr>
              <w:t>Электромагнитные колебания и волны</w:t>
            </w:r>
          </w:p>
        </w:tc>
        <w:tc>
          <w:tcPr>
            <w:tcW w:w="1701" w:type="dxa"/>
            <w:vAlign w:val="center"/>
          </w:tcPr>
          <w:p w:rsidR="00824918" w:rsidRPr="00824918" w:rsidRDefault="00824918" w:rsidP="00824918">
            <w:pPr>
              <w:jc w:val="center"/>
              <w:rPr>
                <w:b/>
                <w:bCs/>
                <w:sz w:val="24"/>
                <w:szCs w:val="24"/>
              </w:rPr>
            </w:pPr>
            <w:r w:rsidRPr="00824918">
              <w:rPr>
                <w:b/>
                <w:bCs/>
                <w:sz w:val="24"/>
                <w:szCs w:val="24"/>
              </w:rPr>
              <w:t>14</w:t>
            </w:r>
          </w:p>
        </w:tc>
      </w:tr>
      <w:tr w:rsidR="00824918" w:rsidRPr="00824918" w:rsidTr="00824918">
        <w:tc>
          <w:tcPr>
            <w:tcW w:w="652" w:type="dxa"/>
          </w:tcPr>
          <w:p w:rsidR="00824918" w:rsidRPr="00824918" w:rsidRDefault="00824918" w:rsidP="000B7FA7">
            <w:pPr>
              <w:numPr>
                <w:ilvl w:val="0"/>
                <w:numId w:val="1"/>
              </w:numPr>
              <w:ind w:left="0" w:firstLine="0"/>
              <w:jc w:val="both"/>
              <w:rPr>
                <w:bCs/>
                <w:sz w:val="24"/>
                <w:szCs w:val="24"/>
              </w:rPr>
            </w:pPr>
          </w:p>
        </w:tc>
        <w:tc>
          <w:tcPr>
            <w:tcW w:w="12531" w:type="dxa"/>
          </w:tcPr>
          <w:p w:rsidR="00824918" w:rsidRPr="00824918" w:rsidRDefault="00824918" w:rsidP="000B7FA7">
            <w:pPr>
              <w:shd w:val="clear" w:color="auto" w:fill="FFFFFF"/>
              <w:jc w:val="both"/>
              <w:rPr>
                <w:sz w:val="24"/>
                <w:szCs w:val="24"/>
              </w:rPr>
            </w:pPr>
            <w:r w:rsidRPr="00824918">
              <w:rPr>
                <w:sz w:val="24"/>
                <w:szCs w:val="24"/>
              </w:rPr>
              <w:t>Задачи разных видов на описание явления электромагнитной индукции: закон электромагнитной индук</w:t>
            </w:r>
            <w:r w:rsidRPr="00824918">
              <w:rPr>
                <w:sz w:val="24"/>
                <w:szCs w:val="24"/>
              </w:rPr>
              <w:softHyphen/>
              <w:t>ции, правило Ленца, индуктивность.</w:t>
            </w:r>
          </w:p>
        </w:tc>
        <w:tc>
          <w:tcPr>
            <w:tcW w:w="1701" w:type="dxa"/>
            <w:vAlign w:val="center"/>
          </w:tcPr>
          <w:p w:rsidR="00824918" w:rsidRPr="00824918" w:rsidRDefault="00824918" w:rsidP="00824918">
            <w:pPr>
              <w:jc w:val="center"/>
              <w:rPr>
                <w:sz w:val="24"/>
                <w:szCs w:val="24"/>
              </w:rPr>
            </w:pPr>
            <w:r w:rsidRPr="00824918">
              <w:rPr>
                <w:bCs/>
                <w:sz w:val="24"/>
                <w:szCs w:val="24"/>
              </w:rPr>
              <w:t>1</w:t>
            </w:r>
          </w:p>
        </w:tc>
      </w:tr>
      <w:tr w:rsidR="00824918" w:rsidRPr="00824918" w:rsidTr="00824918">
        <w:tc>
          <w:tcPr>
            <w:tcW w:w="652" w:type="dxa"/>
          </w:tcPr>
          <w:p w:rsidR="00824918" w:rsidRPr="00824918" w:rsidRDefault="00824918" w:rsidP="000B7FA7">
            <w:pPr>
              <w:numPr>
                <w:ilvl w:val="0"/>
                <w:numId w:val="1"/>
              </w:numPr>
              <w:ind w:left="0" w:firstLine="0"/>
              <w:jc w:val="both"/>
              <w:rPr>
                <w:bCs/>
                <w:sz w:val="24"/>
                <w:szCs w:val="24"/>
              </w:rPr>
            </w:pPr>
          </w:p>
        </w:tc>
        <w:tc>
          <w:tcPr>
            <w:tcW w:w="12531" w:type="dxa"/>
          </w:tcPr>
          <w:p w:rsidR="00824918" w:rsidRPr="00824918" w:rsidRDefault="00824918" w:rsidP="000B7FA7">
            <w:pPr>
              <w:shd w:val="clear" w:color="auto" w:fill="FFFFFF"/>
              <w:jc w:val="both"/>
              <w:rPr>
                <w:sz w:val="24"/>
                <w:szCs w:val="24"/>
              </w:rPr>
            </w:pPr>
            <w:r w:rsidRPr="00824918">
              <w:rPr>
                <w:sz w:val="24"/>
                <w:szCs w:val="24"/>
              </w:rPr>
              <w:t>Задачи на переменный электрический ток: характеристики переменного электрического тока.</w:t>
            </w:r>
          </w:p>
        </w:tc>
        <w:tc>
          <w:tcPr>
            <w:tcW w:w="1701" w:type="dxa"/>
            <w:vAlign w:val="center"/>
          </w:tcPr>
          <w:p w:rsidR="00824918" w:rsidRPr="00824918" w:rsidRDefault="00824918" w:rsidP="00824918">
            <w:pPr>
              <w:jc w:val="center"/>
              <w:rPr>
                <w:sz w:val="24"/>
                <w:szCs w:val="24"/>
              </w:rPr>
            </w:pPr>
            <w:r w:rsidRPr="00824918">
              <w:rPr>
                <w:bCs/>
                <w:sz w:val="24"/>
                <w:szCs w:val="24"/>
              </w:rPr>
              <w:t>1</w:t>
            </w:r>
          </w:p>
        </w:tc>
      </w:tr>
      <w:tr w:rsidR="00824918" w:rsidRPr="00824918" w:rsidTr="00824918">
        <w:tc>
          <w:tcPr>
            <w:tcW w:w="652" w:type="dxa"/>
          </w:tcPr>
          <w:p w:rsidR="00824918" w:rsidRPr="00824918" w:rsidRDefault="00824918" w:rsidP="000B7FA7">
            <w:pPr>
              <w:numPr>
                <w:ilvl w:val="0"/>
                <w:numId w:val="1"/>
              </w:numPr>
              <w:ind w:left="0" w:firstLine="0"/>
              <w:jc w:val="both"/>
              <w:rPr>
                <w:bCs/>
                <w:sz w:val="24"/>
                <w:szCs w:val="24"/>
              </w:rPr>
            </w:pPr>
          </w:p>
        </w:tc>
        <w:tc>
          <w:tcPr>
            <w:tcW w:w="12531" w:type="dxa"/>
          </w:tcPr>
          <w:p w:rsidR="00824918" w:rsidRPr="00824918" w:rsidRDefault="00824918" w:rsidP="000B7FA7">
            <w:pPr>
              <w:shd w:val="clear" w:color="auto" w:fill="FFFFFF"/>
              <w:jc w:val="both"/>
              <w:rPr>
                <w:sz w:val="24"/>
                <w:szCs w:val="24"/>
              </w:rPr>
            </w:pPr>
            <w:r w:rsidRPr="00824918">
              <w:rPr>
                <w:sz w:val="24"/>
                <w:szCs w:val="24"/>
              </w:rPr>
              <w:t>Задачи на переменный электрический ток: электрические машины, трансформатор.</w:t>
            </w:r>
          </w:p>
        </w:tc>
        <w:tc>
          <w:tcPr>
            <w:tcW w:w="1701" w:type="dxa"/>
            <w:vAlign w:val="center"/>
          </w:tcPr>
          <w:p w:rsidR="00824918" w:rsidRPr="00824918" w:rsidRDefault="00824918" w:rsidP="00824918">
            <w:pPr>
              <w:jc w:val="center"/>
              <w:rPr>
                <w:sz w:val="24"/>
                <w:szCs w:val="24"/>
              </w:rPr>
            </w:pPr>
            <w:r w:rsidRPr="00824918">
              <w:rPr>
                <w:bCs/>
                <w:sz w:val="24"/>
                <w:szCs w:val="24"/>
              </w:rPr>
              <w:t>1</w:t>
            </w:r>
          </w:p>
        </w:tc>
      </w:tr>
      <w:tr w:rsidR="00824918" w:rsidRPr="00824918" w:rsidTr="00824918">
        <w:tc>
          <w:tcPr>
            <w:tcW w:w="652" w:type="dxa"/>
          </w:tcPr>
          <w:p w:rsidR="00824918" w:rsidRPr="00824918" w:rsidRDefault="00824918" w:rsidP="000B7FA7">
            <w:pPr>
              <w:numPr>
                <w:ilvl w:val="0"/>
                <w:numId w:val="1"/>
              </w:numPr>
              <w:ind w:left="0" w:firstLine="0"/>
              <w:jc w:val="both"/>
              <w:rPr>
                <w:bCs/>
                <w:sz w:val="24"/>
                <w:szCs w:val="24"/>
              </w:rPr>
            </w:pPr>
          </w:p>
        </w:tc>
        <w:tc>
          <w:tcPr>
            <w:tcW w:w="12531" w:type="dxa"/>
          </w:tcPr>
          <w:p w:rsidR="00824918" w:rsidRPr="00824918" w:rsidRDefault="00824918" w:rsidP="000B7FA7">
            <w:pPr>
              <w:shd w:val="clear" w:color="auto" w:fill="FFFFFF"/>
              <w:jc w:val="both"/>
              <w:rPr>
                <w:sz w:val="24"/>
                <w:szCs w:val="24"/>
              </w:rPr>
            </w:pPr>
            <w:r w:rsidRPr="00824918">
              <w:rPr>
                <w:sz w:val="24"/>
                <w:szCs w:val="24"/>
              </w:rPr>
              <w:t>Задачи на описание различных свойств электромагнитных волн: скорость, отражение, преломление, интерференция.</w:t>
            </w:r>
          </w:p>
        </w:tc>
        <w:tc>
          <w:tcPr>
            <w:tcW w:w="1701" w:type="dxa"/>
            <w:vAlign w:val="center"/>
          </w:tcPr>
          <w:p w:rsidR="00824918" w:rsidRPr="00824918" w:rsidRDefault="00824918" w:rsidP="00824918">
            <w:pPr>
              <w:jc w:val="center"/>
              <w:rPr>
                <w:bCs/>
                <w:sz w:val="24"/>
                <w:szCs w:val="24"/>
              </w:rPr>
            </w:pPr>
            <w:r w:rsidRPr="00824918">
              <w:rPr>
                <w:bCs/>
                <w:sz w:val="24"/>
                <w:szCs w:val="24"/>
              </w:rPr>
              <w:t>1</w:t>
            </w:r>
          </w:p>
        </w:tc>
      </w:tr>
      <w:tr w:rsidR="00824918" w:rsidRPr="00824918" w:rsidTr="00824918">
        <w:tc>
          <w:tcPr>
            <w:tcW w:w="652" w:type="dxa"/>
          </w:tcPr>
          <w:p w:rsidR="00824918" w:rsidRPr="00824918" w:rsidRDefault="00824918" w:rsidP="000B7FA7">
            <w:pPr>
              <w:numPr>
                <w:ilvl w:val="0"/>
                <w:numId w:val="1"/>
              </w:numPr>
              <w:ind w:left="0" w:firstLine="0"/>
              <w:jc w:val="both"/>
              <w:rPr>
                <w:bCs/>
                <w:sz w:val="24"/>
                <w:szCs w:val="24"/>
              </w:rPr>
            </w:pPr>
          </w:p>
        </w:tc>
        <w:tc>
          <w:tcPr>
            <w:tcW w:w="12531" w:type="dxa"/>
          </w:tcPr>
          <w:p w:rsidR="00824918" w:rsidRPr="00824918" w:rsidRDefault="00824918" w:rsidP="000B7FA7">
            <w:pPr>
              <w:shd w:val="clear" w:color="auto" w:fill="FFFFFF"/>
              <w:jc w:val="both"/>
              <w:rPr>
                <w:sz w:val="24"/>
                <w:szCs w:val="24"/>
              </w:rPr>
            </w:pPr>
            <w:r w:rsidRPr="00824918">
              <w:rPr>
                <w:sz w:val="24"/>
                <w:szCs w:val="24"/>
              </w:rPr>
              <w:t>Задачи на описание различных свойств электромагнитных волн: дифракция, дифракционная решетка, поляризация.</w:t>
            </w:r>
          </w:p>
        </w:tc>
        <w:tc>
          <w:tcPr>
            <w:tcW w:w="1701" w:type="dxa"/>
            <w:vAlign w:val="center"/>
          </w:tcPr>
          <w:p w:rsidR="00824918" w:rsidRPr="00824918" w:rsidRDefault="00824918" w:rsidP="00824918">
            <w:pPr>
              <w:jc w:val="center"/>
              <w:rPr>
                <w:sz w:val="24"/>
                <w:szCs w:val="24"/>
              </w:rPr>
            </w:pPr>
            <w:r w:rsidRPr="00824918">
              <w:rPr>
                <w:bCs/>
                <w:sz w:val="24"/>
                <w:szCs w:val="24"/>
              </w:rPr>
              <w:t>1</w:t>
            </w:r>
          </w:p>
        </w:tc>
      </w:tr>
      <w:tr w:rsidR="00824918" w:rsidRPr="00824918" w:rsidTr="00824918">
        <w:tc>
          <w:tcPr>
            <w:tcW w:w="652" w:type="dxa"/>
          </w:tcPr>
          <w:p w:rsidR="00824918" w:rsidRPr="00824918" w:rsidRDefault="00824918" w:rsidP="000B7FA7">
            <w:pPr>
              <w:numPr>
                <w:ilvl w:val="0"/>
                <w:numId w:val="1"/>
              </w:numPr>
              <w:ind w:left="0" w:firstLine="0"/>
              <w:jc w:val="both"/>
              <w:rPr>
                <w:bCs/>
                <w:sz w:val="24"/>
                <w:szCs w:val="24"/>
              </w:rPr>
            </w:pPr>
          </w:p>
        </w:tc>
        <w:tc>
          <w:tcPr>
            <w:tcW w:w="12531" w:type="dxa"/>
          </w:tcPr>
          <w:p w:rsidR="00824918" w:rsidRPr="00824918" w:rsidRDefault="00824918" w:rsidP="000B7FA7">
            <w:pPr>
              <w:shd w:val="clear" w:color="auto" w:fill="FFFFFF"/>
              <w:jc w:val="both"/>
              <w:rPr>
                <w:sz w:val="24"/>
                <w:szCs w:val="24"/>
              </w:rPr>
            </w:pPr>
            <w:r w:rsidRPr="00824918">
              <w:rPr>
                <w:sz w:val="24"/>
                <w:szCs w:val="24"/>
              </w:rPr>
              <w:t>Задачи по геометрической оптике: зеркала, оптические схемы.</w:t>
            </w:r>
          </w:p>
        </w:tc>
        <w:tc>
          <w:tcPr>
            <w:tcW w:w="1701" w:type="dxa"/>
            <w:vAlign w:val="center"/>
          </w:tcPr>
          <w:p w:rsidR="00824918" w:rsidRPr="00824918" w:rsidRDefault="00824918" w:rsidP="00824918">
            <w:pPr>
              <w:jc w:val="center"/>
              <w:rPr>
                <w:sz w:val="24"/>
                <w:szCs w:val="24"/>
              </w:rPr>
            </w:pPr>
            <w:r w:rsidRPr="00824918">
              <w:rPr>
                <w:bCs/>
                <w:sz w:val="24"/>
                <w:szCs w:val="24"/>
              </w:rPr>
              <w:t>1</w:t>
            </w:r>
          </w:p>
        </w:tc>
      </w:tr>
      <w:tr w:rsidR="00824918" w:rsidRPr="00824918" w:rsidTr="00824918">
        <w:tc>
          <w:tcPr>
            <w:tcW w:w="652" w:type="dxa"/>
          </w:tcPr>
          <w:p w:rsidR="00824918" w:rsidRPr="00824918" w:rsidRDefault="00824918" w:rsidP="000B7FA7">
            <w:pPr>
              <w:numPr>
                <w:ilvl w:val="0"/>
                <w:numId w:val="1"/>
              </w:numPr>
              <w:ind w:left="0" w:firstLine="0"/>
              <w:jc w:val="both"/>
              <w:rPr>
                <w:bCs/>
                <w:sz w:val="24"/>
                <w:szCs w:val="24"/>
              </w:rPr>
            </w:pPr>
          </w:p>
        </w:tc>
        <w:tc>
          <w:tcPr>
            <w:tcW w:w="12531" w:type="dxa"/>
          </w:tcPr>
          <w:p w:rsidR="00824918" w:rsidRPr="00824918" w:rsidRDefault="00824918" w:rsidP="000B7FA7">
            <w:pPr>
              <w:shd w:val="clear" w:color="auto" w:fill="FFFFFF"/>
              <w:jc w:val="both"/>
              <w:rPr>
                <w:sz w:val="24"/>
                <w:szCs w:val="24"/>
              </w:rPr>
            </w:pPr>
            <w:r w:rsidRPr="00824918">
              <w:rPr>
                <w:sz w:val="24"/>
                <w:szCs w:val="24"/>
              </w:rPr>
              <w:t>Классификация задач по СТО и примеры их решения.</w:t>
            </w:r>
          </w:p>
        </w:tc>
        <w:tc>
          <w:tcPr>
            <w:tcW w:w="1701" w:type="dxa"/>
            <w:vAlign w:val="center"/>
          </w:tcPr>
          <w:p w:rsidR="00824918" w:rsidRPr="00824918" w:rsidRDefault="00824918" w:rsidP="00824918">
            <w:pPr>
              <w:jc w:val="center"/>
              <w:rPr>
                <w:bCs/>
                <w:sz w:val="24"/>
                <w:szCs w:val="24"/>
              </w:rPr>
            </w:pPr>
            <w:r w:rsidRPr="00824918">
              <w:rPr>
                <w:bCs/>
                <w:sz w:val="24"/>
                <w:szCs w:val="24"/>
              </w:rPr>
              <w:t>1</w:t>
            </w:r>
          </w:p>
        </w:tc>
      </w:tr>
      <w:tr w:rsidR="00824918" w:rsidRPr="00824918" w:rsidTr="00824918">
        <w:tc>
          <w:tcPr>
            <w:tcW w:w="652" w:type="dxa"/>
          </w:tcPr>
          <w:p w:rsidR="00824918" w:rsidRPr="00824918" w:rsidRDefault="00824918" w:rsidP="000B7FA7">
            <w:pPr>
              <w:numPr>
                <w:ilvl w:val="0"/>
                <w:numId w:val="1"/>
              </w:numPr>
              <w:ind w:left="0" w:firstLine="0"/>
              <w:jc w:val="both"/>
              <w:rPr>
                <w:bCs/>
                <w:sz w:val="24"/>
                <w:szCs w:val="24"/>
              </w:rPr>
            </w:pPr>
          </w:p>
        </w:tc>
        <w:tc>
          <w:tcPr>
            <w:tcW w:w="12531" w:type="dxa"/>
          </w:tcPr>
          <w:p w:rsidR="00824918" w:rsidRPr="00824918" w:rsidRDefault="00824918" w:rsidP="000B7FA7">
            <w:pPr>
              <w:shd w:val="clear" w:color="auto" w:fill="FFFFFF"/>
              <w:jc w:val="both"/>
              <w:rPr>
                <w:sz w:val="24"/>
                <w:szCs w:val="24"/>
              </w:rPr>
            </w:pPr>
            <w:r w:rsidRPr="00824918">
              <w:rPr>
                <w:sz w:val="24"/>
                <w:szCs w:val="24"/>
              </w:rPr>
              <w:t>Гармонические колебания. Автоколебания.</w:t>
            </w:r>
          </w:p>
        </w:tc>
        <w:tc>
          <w:tcPr>
            <w:tcW w:w="1701" w:type="dxa"/>
            <w:vAlign w:val="center"/>
          </w:tcPr>
          <w:p w:rsidR="00824918" w:rsidRPr="00824918" w:rsidRDefault="00824918" w:rsidP="00824918">
            <w:pPr>
              <w:jc w:val="center"/>
              <w:rPr>
                <w:sz w:val="24"/>
                <w:szCs w:val="24"/>
              </w:rPr>
            </w:pPr>
            <w:r w:rsidRPr="00824918">
              <w:rPr>
                <w:bCs/>
                <w:sz w:val="24"/>
                <w:szCs w:val="24"/>
              </w:rPr>
              <w:t>1</w:t>
            </w:r>
          </w:p>
        </w:tc>
      </w:tr>
      <w:tr w:rsidR="00824918" w:rsidRPr="00824918" w:rsidTr="00824918">
        <w:tc>
          <w:tcPr>
            <w:tcW w:w="652" w:type="dxa"/>
          </w:tcPr>
          <w:p w:rsidR="00824918" w:rsidRPr="00824918" w:rsidRDefault="00824918" w:rsidP="000B7FA7">
            <w:pPr>
              <w:numPr>
                <w:ilvl w:val="0"/>
                <w:numId w:val="1"/>
              </w:numPr>
              <w:ind w:left="0" w:firstLine="0"/>
              <w:jc w:val="both"/>
              <w:rPr>
                <w:bCs/>
                <w:sz w:val="24"/>
                <w:szCs w:val="24"/>
              </w:rPr>
            </w:pPr>
          </w:p>
        </w:tc>
        <w:tc>
          <w:tcPr>
            <w:tcW w:w="12531" w:type="dxa"/>
          </w:tcPr>
          <w:p w:rsidR="00824918" w:rsidRPr="00824918" w:rsidRDefault="00824918" w:rsidP="000B7FA7">
            <w:pPr>
              <w:shd w:val="clear" w:color="auto" w:fill="FFFFFF"/>
              <w:jc w:val="both"/>
              <w:rPr>
                <w:sz w:val="24"/>
                <w:szCs w:val="24"/>
              </w:rPr>
            </w:pPr>
            <w:r w:rsidRPr="00824918">
              <w:rPr>
                <w:sz w:val="24"/>
                <w:szCs w:val="24"/>
              </w:rPr>
              <w:t>Групповое и коллективное решение экспериментальных задач с использованием осциллографа, звукового генератора, трансформатора.</w:t>
            </w:r>
          </w:p>
        </w:tc>
        <w:tc>
          <w:tcPr>
            <w:tcW w:w="1701" w:type="dxa"/>
            <w:vAlign w:val="center"/>
          </w:tcPr>
          <w:p w:rsidR="00824918" w:rsidRPr="00824918" w:rsidRDefault="00824918" w:rsidP="00824918">
            <w:pPr>
              <w:jc w:val="center"/>
              <w:rPr>
                <w:sz w:val="24"/>
                <w:szCs w:val="24"/>
              </w:rPr>
            </w:pPr>
            <w:r w:rsidRPr="00824918">
              <w:rPr>
                <w:bCs/>
                <w:sz w:val="24"/>
                <w:szCs w:val="24"/>
              </w:rPr>
              <w:t>1</w:t>
            </w:r>
          </w:p>
        </w:tc>
      </w:tr>
      <w:tr w:rsidR="00824918" w:rsidRPr="00824918" w:rsidTr="00824918">
        <w:tc>
          <w:tcPr>
            <w:tcW w:w="652" w:type="dxa"/>
          </w:tcPr>
          <w:p w:rsidR="00824918" w:rsidRPr="00824918" w:rsidRDefault="00824918" w:rsidP="000B7FA7">
            <w:pPr>
              <w:numPr>
                <w:ilvl w:val="0"/>
                <w:numId w:val="1"/>
              </w:numPr>
              <w:ind w:left="0" w:firstLine="0"/>
              <w:jc w:val="both"/>
              <w:rPr>
                <w:bCs/>
                <w:sz w:val="24"/>
                <w:szCs w:val="24"/>
              </w:rPr>
            </w:pPr>
          </w:p>
        </w:tc>
        <w:tc>
          <w:tcPr>
            <w:tcW w:w="12531" w:type="dxa"/>
          </w:tcPr>
          <w:p w:rsidR="00824918" w:rsidRPr="00824918" w:rsidRDefault="00824918" w:rsidP="000B7FA7">
            <w:pPr>
              <w:shd w:val="clear" w:color="auto" w:fill="FFFFFF"/>
              <w:jc w:val="both"/>
              <w:rPr>
                <w:sz w:val="24"/>
                <w:szCs w:val="24"/>
              </w:rPr>
            </w:pPr>
            <w:r w:rsidRPr="00824918">
              <w:rPr>
                <w:sz w:val="24"/>
                <w:szCs w:val="24"/>
              </w:rPr>
              <w:t>Групповое решение экспериментальных задач с использованием комплекта приборов для изучения свойств электромагнитных волн, электроизмерительных приборов.</w:t>
            </w:r>
          </w:p>
        </w:tc>
        <w:tc>
          <w:tcPr>
            <w:tcW w:w="1701" w:type="dxa"/>
            <w:vAlign w:val="center"/>
          </w:tcPr>
          <w:p w:rsidR="00824918" w:rsidRPr="00824918" w:rsidRDefault="00824918" w:rsidP="00824918">
            <w:pPr>
              <w:jc w:val="center"/>
              <w:rPr>
                <w:sz w:val="24"/>
                <w:szCs w:val="24"/>
              </w:rPr>
            </w:pPr>
            <w:r w:rsidRPr="00824918">
              <w:rPr>
                <w:bCs/>
                <w:sz w:val="24"/>
                <w:szCs w:val="24"/>
              </w:rPr>
              <w:t>1</w:t>
            </w:r>
          </w:p>
        </w:tc>
      </w:tr>
      <w:tr w:rsidR="00824918" w:rsidRPr="00824918" w:rsidTr="00824918">
        <w:tc>
          <w:tcPr>
            <w:tcW w:w="652" w:type="dxa"/>
          </w:tcPr>
          <w:p w:rsidR="00824918" w:rsidRPr="00824918" w:rsidRDefault="00824918" w:rsidP="000B7FA7">
            <w:pPr>
              <w:numPr>
                <w:ilvl w:val="0"/>
                <w:numId w:val="1"/>
              </w:numPr>
              <w:ind w:left="0" w:firstLine="0"/>
              <w:jc w:val="both"/>
              <w:rPr>
                <w:bCs/>
                <w:sz w:val="24"/>
                <w:szCs w:val="24"/>
              </w:rPr>
            </w:pPr>
          </w:p>
        </w:tc>
        <w:tc>
          <w:tcPr>
            <w:tcW w:w="12531" w:type="dxa"/>
          </w:tcPr>
          <w:p w:rsidR="00824918" w:rsidRPr="00824918" w:rsidRDefault="00824918" w:rsidP="000B7FA7">
            <w:pPr>
              <w:shd w:val="clear" w:color="auto" w:fill="FFFFFF"/>
              <w:jc w:val="both"/>
              <w:rPr>
                <w:sz w:val="24"/>
                <w:szCs w:val="24"/>
              </w:rPr>
            </w:pPr>
            <w:r w:rsidRPr="00824918">
              <w:rPr>
                <w:sz w:val="24"/>
                <w:szCs w:val="24"/>
              </w:rPr>
              <w:t>Спектры, спектральный анализ.</w:t>
            </w:r>
          </w:p>
        </w:tc>
        <w:tc>
          <w:tcPr>
            <w:tcW w:w="1701" w:type="dxa"/>
            <w:vAlign w:val="center"/>
          </w:tcPr>
          <w:p w:rsidR="00824918" w:rsidRPr="00824918" w:rsidRDefault="00824918" w:rsidP="00824918">
            <w:pPr>
              <w:jc w:val="center"/>
              <w:rPr>
                <w:sz w:val="24"/>
                <w:szCs w:val="24"/>
              </w:rPr>
            </w:pPr>
            <w:r w:rsidRPr="00824918">
              <w:rPr>
                <w:bCs/>
                <w:sz w:val="24"/>
                <w:szCs w:val="24"/>
              </w:rPr>
              <w:t>1</w:t>
            </w:r>
          </w:p>
        </w:tc>
      </w:tr>
      <w:tr w:rsidR="00824918" w:rsidRPr="00824918" w:rsidTr="00824918">
        <w:tc>
          <w:tcPr>
            <w:tcW w:w="652" w:type="dxa"/>
          </w:tcPr>
          <w:p w:rsidR="00824918" w:rsidRPr="00824918" w:rsidRDefault="00824918" w:rsidP="00DC1D17">
            <w:pPr>
              <w:ind w:left="360"/>
              <w:jc w:val="both"/>
              <w:rPr>
                <w:bCs/>
                <w:sz w:val="24"/>
                <w:szCs w:val="24"/>
              </w:rPr>
            </w:pPr>
          </w:p>
        </w:tc>
        <w:tc>
          <w:tcPr>
            <w:tcW w:w="12531" w:type="dxa"/>
          </w:tcPr>
          <w:p w:rsidR="00824918" w:rsidRPr="00824918" w:rsidRDefault="00824918" w:rsidP="000B7FA7">
            <w:pPr>
              <w:shd w:val="clear" w:color="auto" w:fill="FFFFFF"/>
              <w:jc w:val="center"/>
              <w:rPr>
                <w:b/>
                <w:sz w:val="24"/>
                <w:szCs w:val="24"/>
              </w:rPr>
            </w:pPr>
            <w:r w:rsidRPr="00824918">
              <w:rPr>
                <w:b/>
                <w:sz w:val="24"/>
                <w:szCs w:val="24"/>
              </w:rPr>
              <w:t>Х.   Квантовая физика</w:t>
            </w:r>
          </w:p>
        </w:tc>
        <w:tc>
          <w:tcPr>
            <w:tcW w:w="1701" w:type="dxa"/>
            <w:vAlign w:val="center"/>
          </w:tcPr>
          <w:p w:rsidR="00824918" w:rsidRPr="00824918" w:rsidRDefault="00824918" w:rsidP="00824918">
            <w:pPr>
              <w:jc w:val="center"/>
              <w:rPr>
                <w:bCs/>
                <w:sz w:val="24"/>
                <w:szCs w:val="24"/>
              </w:rPr>
            </w:pPr>
          </w:p>
        </w:tc>
      </w:tr>
      <w:tr w:rsidR="00824918" w:rsidRPr="00824918" w:rsidTr="00824918">
        <w:tc>
          <w:tcPr>
            <w:tcW w:w="652" w:type="dxa"/>
          </w:tcPr>
          <w:p w:rsidR="00824918" w:rsidRPr="00824918" w:rsidRDefault="00824918" w:rsidP="000B7FA7">
            <w:pPr>
              <w:numPr>
                <w:ilvl w:val="0"/>
                <w:numId w:val="1"/>
              </w:numPr>
              <w:ind w:left="0" w:firstLine="0"/>
              <w:jc w:val="both"/>
              <w:rPr>
                <w:bCs/>
                <w:sz w:val="24"/>
                <w:szCs w:val="24"/>
              </w:rPr>
            </w:pPr>
          </w:p>
        </w:tc>
        <w:tc>
          <w:tcPr>
            <w:tcW w:w="12531" w:type="dxa"/>
          </w:tcPr>
          <w:p w:rsidR="00824918" w:rsidRPr="00824918" w:rsidRDefault="00824918" w:rsidP="000B7FA7">
            <w:pPr>
              <w:shd w:val="clear" w:color="auto" w:fill="FFFFFF"/>
              <w:jc w:val="both"/>
              <w:rPr>
                <w:sz w:val="24"/>
                <w:szCs w:val="24"/>
              </w:rPr>
            </w:pPr>
            <w:r w:rsidRPr="00824918">
              <w:rPr>
                <w:sz w:val="24"/>
                <w:szCs w:val="24"/>
              </w:rPr>
              <w:t>Квантовые свойства света.</w:t>
            </w:r>
          </w:p>
        </w:tc>
        <w:tc>
          <w:tcPr>
            <w:tcW w:w="1701" w:type="dxa"/>
            <w:vAlign w:val="center"/>
          </w:tcPr>
          <w:p w:rsidR="00824918" w:rsidRPr="00824918" w:rsidRDefault="00824918" w:rsidP="00824918">
            <w:pPr>
              <w:jc w:val="center"/>
              <w:rPr>
                <w:sz w:val="24"/>
                <w:szCs w:val="24"/>
              </w:rPr>
            </w:pPr>
            <w:r w:rsidRPr="00824918">
              <w:rPr>
                <w:bCs/>
                <w:sz w:val="24"/>
                <w:szCs w:val="24"/>
              </w:rPr>
              <w:t>1</w:t>
            </w:r>
          </w:p>
        </w:tc>
      </w:tr>
      <w:tr w:rsidR="00824918" w:rsidRPr="00824918" w:rsidTr="00824918">
        <w:tc>
          <w:tcPr>
            <w:tcW w:w="652" w:type="dxa"/>
          </w:tcPr>
          <w:p w:rsidR="00824918" w:rsidRPr="00824918" w:rsidRDefault="00824918" w:rsidP="000B7FA7">
            <w:pPr>
              <w:numPr>
                <w:ilvl w:val="0"/>
                <w:numId w:val="1"/>
              </w:numPr>
              <w:ind w:left="0" w:firstLine="0"/>
              <w:jc w:val="both"/>
              <w:rPr>
                <w:bCs/>
                <w:sz w:val="24"/>
                <w:szCs w:val="24"/>
              </w:rPr>
            </w:pPr>
          </w:p>
        </w:tc>
        <w:tc>
          <w:tcPr>
            <w:tcW w:w="12531" w:type="dxa"/>
          </w:tcPr>
          <w:p w:rsidR="00824918" w:rsidRPr="00824918" w:rsidRDefault="00824918" w:rsidP="000B7FA7">
            <w:pPr>
              <w:shd w:val="clear" w:color="auto" w:fill="FFFFFF"/>
              <w:jc w:val="both"/>
              <w:rPr>
                <w:sz w:val="24"/>
                <w:szCs w:val="24"/>
              </w:rPr>
            </w:pPr>
            <w:r w:rsidRPr="00824918">
              <w:rPr>
                <w:sz w:val="24"/>
                <w:szCs w:val="24"/>
              </w:rPr>
              <w:t>Строение ядра атома.</w:t>
            </w:r>
          </w:p>
        </w:tc>
        <w:tc>
          <w:tcPr>
            <w:tcW w:w="1701" w:type="dxa"/>
            <w:vAlign w:val="center"/>
          </w:tcPr>
          <w:p w:rsidR="00824918" w:rsidRPr="00824918" w:rsidRDefault="00824918" w:rsidP="00824918">
            <w:pPr>
              <w:jc w:val="center"/>
              <w:rPr>
                <w:sz w:val="24"/>
                <w:szCs w:val="24"/>
              </w:rPr>
            </w:pPr>
            <w:r w:rsidRPr="00824918">
              <w:rPr>
                <w:bCs/>
                <w:sz w:val="24"/>
                <w:szCs w:val="24"/>
              </w:rPr>
              <w:t>1</w:t>
            </w:r>
          </w:p>
        </w:tc>
      </w:tr>
      <w:tr w:rsidR="00824918" w:rsidRPr="00824918" w:rsidTr="00824918">
        <w:tc>
          <w:tcPr>
            <w:tcW w:w="652" w:type="dxa"/>
          </w:tcPr>
          <w:p w:rsidR="00824918" w:rsidRPr="00824918" w:rsidRDefault="00824918" w:rsidP="000B7FA7">
            <w:pPr>
              <w:numPr>
                <w:ilvl w:val="0"/>
                <w:numId w:val="1"/>
              </w:numPr>
              <w:ind w:left="0" w:firstLine="0"/>
              <w:jc w:val="both"/>
              <w:rPr>
                <w:bCs/>
                <w:sz w:val="24"/>
                <w:szCs w:val="24"/>
              </w:rPr>
            </w:pPr>
          </w:p>
        </w:tc>
        <w:tc>
          <w:tcPr>
            <w:tcW w:w="12531" w:type="dxa"/>
          </w:tcPr>
          <w:p w:rsidR="00824918" w:rsidRPr="00824918" w:rsidRDefault="00824918" w:rsidP="000B7FA7">
            <w:pPr>
              <w:shd w:val="clear" w:color="auto" w:fill="FFFFFF"/>
              <w:jc w:val="both"/>
              <w:rPr>
                <w:sz w:val="24"/>
                <w:szCs w:val="24"/>
              </w:rPr>
            </w:pPr>
            <w:r w:rsidRPr="00824918">
              <w:rPr>
                <w:sz w:val="24"/>
                <w:szCs w:val="24"/>
              </w:rPr>
              <w:t>Энергия связи. Энергетический выход.</w:t>
            </w:r>
          </w:p>
        </w:tc>
        <w:tc>
          <w:tcPr>
            <w:tcW w:w="1701" w:type="dxa"/>
            <w:vAlign w:val="center"/>
          </w:tcPr>
          <w:p w:rsidR="00824918" w:rsidRPr="00824918" w:rsidRDefault="00824918" w:rsidP="00824918">
            <w:pPr>
              <w:jc w:val="center"/>
              <w:rPr>
                <w:sz w:val="24"/>
                <w:szCs w:val="24"/>
              </w:rPr>
            </w:pPr>
            <w:r w:rsidRPr="00824918">
              <w:rPr>
                <w:bCs/>
                <w:sz w:val="24"/>
                <w:szCs w:val="24"/>
              </w:rPr>
              <w:t>1</w:t>
            </w:r>
          </w:p>
        </w:tc>
      </w:tr>
      <w:tr w:rsidR="00824918" w:rsidRPr="00824918" w:rsidTr="00824918">
        <w:tc>
          <w:tcPr>
            <w:tcW w:w="652" w:type="dxa"/>
          </w:tcPr>
          <w:p w:rsidR="00824918" w:rsidRPr="00824918" w:rsidRDefault="00824918" w:rsidP="000B7FA7">
            <w:pPr>
              <w:jc w:val="both"/>
              <w:rPr>
                <w:bCs/>
                <w:sz w:val="24"/>
                <w:szCs w:val="24"/>
              </w:rPr>
            </w:pPr>
          </w:p>
        </w:tc>
        <w:tc>
          <w:tcPr>
            <w:tcW w:w="12531" w:type="dxa"/>
          </w:tcPr>
          <w:p w:rsidR="00824918" w:rsidRPr="00824918" w:rsidRDefault="00824918" w:rsidP="000B7FA7">
            <w:pPr>
              <w:jc w:val="center"/>
              <w:rPr>
                <w:b/>
                <w:sz w:val="24"/>
                <w:szCs w:val="24"/>
              </w:rPr>
            </w:pPr>
            <w:r w:rsidRPr="00824918">
              <w:rPr>
                <w:b/>
                <w:sz w:val="24"/>
                <w:szCs w:val="24"/>
              </w:rPr>
              <w:t>Х</w:t>
            </w:r>
            <w:r w:rsidRPr="00824918">
              <w:rPr>
                <w:b/>
                <w:sz w:val="24"/>
                <w:szCs w:val="24"/>
                <w:lang w:val="en-US"/>
              </w:rPr>
              <w:t>I</w:t>
            </w:r>
            <w:r w:rsidRPr="00824918">
              <w:rPr>
                <w:b/>
                <w:sz w:val="24"/>
                <w:szCs w:val="24"/>
              </w:rPr>
              <w:t>.  Обобщающие занятия по методам и приёмам решения физических                   задач</w:t>
            </w:r>
          </w:p>
        </w:tc>
        <w:tc>
          <w:tcPr>
            <w:tcW w:w="1701" w:type="dxa"/>
            <w:vAlign w:val="center"/>
          </w:tcPr>
          <w:p w:rsidR="00824918" w:rsidRPr="00824918" w:rsidRDefault="00824918" w:rsidP="00824918">
            <w:pPr>
              <w:jc w:val="center"/>
              <w:rPr>
                <w:b/>
                <w:bCs/>
                <w:sz w:val="24"/>
                <w:szCs w:val="24"/>
              </w:rPr>
            </w:pPr>
            <w:r w:rsidRPr="00824918">
              <w:rPr>
                <w:b/>
                <w:bCs/>
                <w:sz w:val="24"/>
                <w:szCs w:val="24"/>
              </w:rPr>
              <w:t>4</w:t>
            </w:r>
          </w:p>
        </w:tc>
      </w:tr>
      <w:tr w:rsidR="00824918" w:rsidRPr="00824918" w:rsidTr="00824918">
        <w:tc>
          <w:tcPr>
            <w:tcW w:w="652" w:type="dxa"/>
          </w:tcPr>
          <w:p w:rsidR="00824918" w:rsidRPr="00824918" w:rsidRDefault="00824918" w:rsidP="000B7FA7">
            <w:pPr>
              <w:numPr>
                <w:ilvl w:val="0"/>
                <w:numId w:val="1"/>
              </w:numPr>
              <w:ind w:left="0" w:firstLine="0"/>
              <w:jc w:val="both"/>
              <w:rPr>
                <w:bCs/>
                <w:sz w:val="24"/>
                <w:szCs w:val="24"/>
              </w:rPr>
            </w:pPr>
          </w:p>
        </w:tc>
        <w:tc>
          <w:tcPr>
            <w:tcW w:w="12531" w:type="dxa"/>
          </w:tcPr>
          <w:p w:rsidR="00824918" w:rsidRPr="00824918" w:rsidRDefault="00824918" w:rsidP="000B7FA7">
            <w:pPr>
              <w:shd w:val="clear" w:color="auto" w:fill="FFFFFF"/>
              <w:jc w:val="both"/>
              <w:rPr>
                <w:sz w:val="24"/>
                <w:szCs w:val="24"/>
              </w:rPr>
            </w:pPr>
            <w:r w:rsidRPr="00824918">
              <w:rPr>
                <w:sz w:val="24"/>
                <w:szCs w:val="24"/>
              </w:rPr>
              <w:t>Примеры задания и решения задач ЕГЭ</w:t>
            </w:r>
          </w:p>
        </w:tc>
        <w:tc>
          <w:tcPr>
            <w:tcW w:w="1701" w:type="dxa"/>
            <w:vAlign w:val="center"/>
          </w:tcPr>
          <w:p w:rsidR="00824918" w:rsidRPr="00824918" w:rsidRDefault="00824918" w:rsidP="00824918">
            <w:pPr>
              <w:jc w:val="center"/>
              <w:rPr>
                <w:sz w:val="24"/>
                <w:szCs w:val="24"/>
              </w:rPr>
            </w:pPr>
            <w:r w:rsidRPr="00824918">
              <w:rPr>
                <w:sz w:val="24"/>
                <w:szCs w:val="24"/>
              </w:rPr>
              <w:t>2</w:t>
            </w:r>
          </w:p>
        </w:tc>
      </w:tr>
      <w:tr w:rsidR="00824918" w:rsidRPr="00824918" w:rsidTr="00824918">
        <w:tc>
          <w:tcPr>
            <w:tcW w:w="652" w:type="dxa"/>
          </w:tcPr>
          <w:p w:rsidR="00824918" w:rsidRPr="00824918" w:rsidRDefault="00824918" w:rsidP="000B7FA7">
            <w:pPr>
              <w:numPr>
                <w:ilvl w:val="0"/>
                <w:numId w:val="1"/>
              </w:numPr>
              <w:ind w:left="0" w:firstLine="0"/>
              <w:jc w:val="both"/>
              <w:rPr>
                <w:bCs/>
                <w:sz w:val="24"/>
                <w:szCs w:val="24"/>
              </w:rPr>
            </w:pPr>
          </w:p>
        </w:tc>
        <w:tc>
          <w:tcPr>
            <w:tcW w:w="12531" w:type="dxa"/>
          </w:tcPr>
          <w:p w:rsidR="00824918" w:rsidRPr="00824918" w:rsidRDefault="00824918" w:rsidP="000B7FA7">
            <w:pPr>
              <w:shd w:val="clear" w:color="auto" w:fill="FFFFFF"/>
              <w:jc w:val="both"/>
              <w:rPr>
                <w:sz w:val="24"/>
                <w:szCs w:val="24"/>
              </w:rPr>
            </w:pPr>
            <w:r w:rsidRPr="00824918">
              <w:rPr>
                <w:sz w:val="24"/>
                <w:szCs w:val="24"/>
              </w:rPr>
              <w:t>Общие недостатки при выполнении заданий ЕГЭ</w:t>
            </w:r>
          </w:p>
        </w:tc>
        <w:tc>
          <w:tcPr>
            <w:tcW w:w="1701" w:type="dxa"/>
            <w:vAlign w:val="center"/>
          </w:tcPr>
          <w:p w:rsidR="00824918" w:rsidRPr="00824918" w:rsidRDefault="00824918" w:rsidP="00824918">
            <w:pPr>
              <w:jc w:val="center"/>
              <w:rPr>
                <w:sz w:val="24"/>
                <w:szCs w:val="24"/>
              </w:rPr>
            </w:pPr>
            <w:r w:rsidRPr="00824918">
              <w:rPr>
                <w:bCs/>
                <w:sz w:val="24"/>
                <w:szCs w:val="24"/>
              </w:rPr>
              <w:t>1</w:t>
            </w:r>
          </w:p>
        </w:tc>
      </w:tr>
      <w:tr w:rsidR="00824918" w:rsidRPr="00824918" w:rsidTr="00824918">
        <w:tc>
          <w:tcPr>
            <w:tcW w:w="652" w:type="dxa"/>
          </w:tcPr>
          <w:p w:rsidR="00824918" w:rsidRPr="00824918" w:rsidRDefault="00824918" w:rsidP="000B7FA7">
            <w:pPr>
              <w:numPr>
                <w:ilvl w:val="0"/>
                <w:numId w:val="1"/>
              </w:numPr>
              <w:ind w:left="0" w:firstLine="0"/>
              <w:jc w:val="both"/>
              <w:rPr>
                <w:bCs/>
                <w:sz w:val="24"/>
                <w:szCs w:val="24"/>
              </w:rPr>
            </w:pPr>
          </w:p>
        </w:tc>
        <w:tc>
          <w:tcPr>
            <w:tcW w:w="12531" w:type="dxa"/>
          </w:tcPr>
          <w:p w:rsidR="00824918" w:rsidRPr="00824918" w:rsidRDefault="00824918" w:rsidP="000B7FA7">
            <w:pPr>
              <w:shd w:val="clear" w:color="auto" w:fill="FFFFFF"/>
              <w:jc w:val="both"/>
              <w:rPr>
                <w:sz w:val="24"/>
                <w:szCs w:val="24"/>
              </w:rPr>
            </w:pPr>
            <w:r w:rsidRPr="00824918">
              <w:rPr>
                <w:sz w:val="24"/>
                <w:szCs w:val="24"/>
              </w:rPr>
              <w:t>Итоговое занятие</w:t>
            </w:r>
          </w:p>
        </w:tc>
        <w:tc>
          <w:tcPr>
            <w:tcW w:w="1701" w:type="dxa"/>
            <w:vAlign w:val="center"/>
          </w:tcPr>
          <w:p w:rsidR="00824918" w:rsidRPr="00824918" w:rsidRDefault="00824918" w:rsidP="00824918">
            <w:pPr>
              <w:jc w:val="center"/>
              <w:rPr>
                <w:bCs/>
                <w:sz w:val="24"/>
                <w:szCs w:val="24"/>
              </w:rPr>
            </w:pPr>
            <w:r w:rsidRPr="00824918">
              <w:rPr>
                <w:bCs/>
                <w:sz w:val="24"/>
                <w:szCs w:val="24"/>
              </w:rPr>
              <w:t>1</w:t>
            </w:r>
          </w:p>
        </w:tc>
      </w:tr>
    </w:tbl>
    <w:p w:rsidR="002A691E" w:rsidRPr="00824918" w:rsidRDefault="002A691E" w:rsidP="00824918">
      <w:pPr>
        <w:shd w:val="clear" w:color="auto" w:fill="FFFFFF"/>
        <w:tabs>
          <w:tab w:val="num" w:pos="-100"/>
        </w:tabs>
        <w:spacing w:line="360" w:lineRule="auto"/>
        <w:jc w:val="both"/>
        <w:rPr>
          <w:sz w:val="24"/>
          <w:szCs w:val="24"/>
        </w:rPr>
      </w:pPr>
    </w:p>
    <w:sectPr w:rsidR="002A691E" w:rsidRPr="00824918" w:rsidSect="00824918">
      <w:pgSz w:w="16834" w:h="11909" w:orient="landscape"/>
      <w:pgMar w:top="1701" w:right="1134" w:bottom="567" w:left="1134" w:header="720" w:footer="720" w:gutter="0"/>
      <w:cols w:space="60"/>
      <w:noEndnote/>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4054" w:rsidRDefault="00364054">
      <w:r>
        <w:separator/>
      </w:r>
    </w:p>
  </w:endnote>
  <w:endnote w:type="continuationSeparator" w:id="0">
    <w:p w:rsidR="00364054" w:rsidRDefault="003640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tarSymbol">
    <w:altName w:val="Arial Unicode MS"/>
    <w:charset w:val="00"/>
    <w:family w:val="auto"/>
    <w:pitch w:val="default"/>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4054" w:rsidRDefault="00364054">
      <w:r>
        <w:separator/>
      </w:r>
    </w:p>
  </w:footnote>
  <w:footnote w:type="continuationSeparator" w:id="0">
    <w:p w:rsidR="00364054" w:rsidRDefault="0036405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bullet"/>
      <w:lvlText w:val="-"/>
      <w:lvlJc w:val="left"/>
      <w:pPr>
        <w:tabs>
          <w:tab w:val="num" w:pos="420"/>
        </w:tabs>
        <w:ind w:left="420" w:hanging="360"/>
      </w:pPr>
      <w:rPr>
        <w:rFonts w:ascii="StarSymbol" w:hAnsi="StarSymbol"/>
      </w:rPr>
    </w:lvl>
  </w:abstractNum>
  <w:abstractNum w:abstractNumId="1" w15:restartNumberingAfterBreak="0">
    <w:nsid w:val="00000002"/>
    <w:multiLevelType w:val="singleLevel"/>
    <w:tmpl w:val="00000002"/>
    <w:name w:val="WW8Num2"/>
    <w:lvl w:ilvl="0">
      <w:start w:val="1"/>
      <w:numFmt w:val="bullet"/>
      <w:lvlText w:val="-"/>
      <w:lvlJc w:val="left"/>
      <w:pPr>
        <w:tabs>
          <w:tab w:val="num" w:pos="1215"/>
        </w:tabs>
        <w:ind w:left="1215" w:hanging="360"/>
      </w:pPr>
      <w:rPr>
        <w:rFonts w:ascii="Times New Roman" w:hAnsi="Times New Roman"/>
        <w:b/>
        <w:sz w:val="28"/>
      </w:rPr>
    </w:lvl>
  </w:abstractNum>
  <w:abstractNum w:abstractNumId="2" w15:restartNumberingAfterBreak="0">
    <w:nsid w:val="00000003"/>
    <w:multiLevelType w:val="multilevel"/>
    <w:tmpl w:val="00000003"/>
    <w:name w:val="WW8Num3"/>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3" w15:restartNumberingAfterBreak="0">
    <w:nsid w:val="00000004"/>
    <w:multiLevelType w:val="singleLevel"/>
    <w:tmpl w:val="00000004"/>
    <w:name w:val="WW8Num4"/>
    <w:lvl w:ilvl="0">
      <w:start w:val="1"/>
      <w:numFmt w:val="bullet"/>
      <w:lvlText w:val="✔"/>
      <w:lvlJc w:val="left"/>
      <w:pPr>
        <w:tabs>
          <w:tab w:val="num" w:pos="420"/>
        </w:tabs>
        <w:ind w:left="420" w:hanging="360"/>
      </w:pPr>
      <w:rPr>
        <w:rFonts w:ascii="StarSymbol" w:hAnsi="StarSymbol" w:cs="StarSymbol"/>
        <w:sz w:val="18"/>
        <w:szCs w:val="18"/>
      </w:rPr>
    </w:lvl>
  </w:abstractNum>
  <w:abstractNum w:abstractNumId="4" w15:restartNumberingAfterBreak="0">
    <w:nsid w:val="00000005"/>
    <w:multiLevelType w:val="multilevel"/>
    <w:tmpl w:val="00000005"/>
    <w:name w:val="WW8Num5"/>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5" w15:restartNumberingAfterBreak="0">
    <w:nsid w:val="00000006"/>
    <w:multiLevelType w:val="multilevel"/>
    <w:tmpl w:val="00000006"/>
    <w:name w:val="WW8Num6"/>
    <w:lvl w:ilvl="0">
      <w:start w:val="1"/>
      <w:numFmt w:val="bullet"/>
      <w:lvlText w:val="✔"/>
      <w:lvlJc w:val="left"/>
      <w:pPr>
        <w:tabs>
          <w:tab w:val="num" w:pos="283"/>
        </w:tabs>
        <w:ind w:left="283" w:hanging="283"/>
      </w:pPr>
      <w:rPr>
        <w:rFonts w:ascii="StarSymbol" w:hAnsi="StarSymbol" w:cs="StarSymbol"/>
        <w:sz w:val="18"/>
        <w:szCs w:val="18"/>
      </w:rPr>
    </w:lvl>
    <w:lvl w:ilvl="1">
      <w:start w:val="1"/>
      <w:numFmt w:val="bullet"/>
      <w:lvlText w:val="✔"/>
      <w:lvlJc w:val="left"/>
      <w:pPr>
        <w:tabs>
          <w:tab w:val="num" w:pos="567"/>
        </w:tabs>
        <w:ind w:left="567" w:hanging="283"/>
      </w:pPr>
      <w:rPr>
        <w:rFonts w:ascii="StarSymbol" w:hAnsi="StarSymbol" w:cs="StarSymbol"/>
        <w:sz w:val="18"/>
        <w:szCs w:val="18"/>
      </w:rPr>
    </w:lvl>
    <w:lvl w:ilvl="2">
      <w:start w:val="1"/>
      <w:numFmt w:val="bullet"/>
      <w:lvlText w:val="✔"/>
      <w:lvlJc w:val="left"/>
      <w:pPr>
        <w:tabs>
          <w:tab w:val="num" w:pos="850"/>
        </w:tabs>
        <w:ind w:left="850" w:hanging="283"/>
      </w:pPr>
      <w:rPr>
        <w:rFonts w:ascii="StarSymbol" w:hAnsi="StarSymbol" w:cs="StarSymbol"/>
        <w:sz w:val="18"/>
        <w:szCs w:val="18"/>
      </w:rPr>
    </w:lvl>
    <w:lvl w:ilvl="3">
      <w:start w:val="1"/>
      <w:numFmt w:val="bullet"/>
      <w:lvlText w:val="✔"/>
      <w:lvlJc w:val="left"/>
      <w:pPr>
        <w:tabs>
          <w:tab w:val="num" w:pos="1134"/>
        </w:tabs>
        <w:ind w:left="1134" w:hanging="283"/>
      </w:pPr>
      <w:rPr>
        <w:rFonts w:ascii="StarSymbol" w:hAnsi="StarSymbol" w:cs="StarSymbol"/>
        <w:sz w:val="18"/>
        <w:szCs w:val="18"/>
      </w:rPr>
    </w:lvl>
    <w:lvl w:ilvl="4">
      <w:start w:val="1"/>
      <w:numFmt w:val="bullet"/>
      <w:lvlText w:val="✔"/>
      <w:lvlJc w:val="left"/>
      <w:pPr>
        <w:tabs>
          <w:tab w:val="num" w:pos="1417"/>
        </w:tabs>
        <w:ind w:left="1417" w:hanging="283"/>
      </w:pPr>
      <w:rPr>
        <w:rFonts w:ascii="StarSymbol" w:hAnsi="StarSymbol" w:cs="StarSymbol"/>
        <w:sz w:val="18"/>
        <w:szCs w:val="18"/>
      </w:rPr>
    </w:lvl>
    <w:lvl w:ilvl="5">
      <w:start w:val="1"/>
      <w:numFmt w:val="bullet"/>
      <w:lvlText w:val="✔"/>
      <w:lvlJc w:val="left"/>
      <w:pPr>
        <w:tabs>
          <w:tab w:val="num" w:pos="1701"/>
        </w:tabs>
        <w:ind w:left="1701" w:hanging="283"/>
      </w:pPr>
      <w:rPr>
        <w:rFonts w:ascii="StarSymbol" w:hAnsi="StarSymbol" w:cs="StarSymbol"/>
        <w:sz w:val="18"/>
        <w:szCs w:val="18"/>
      </w:rPr>
    </w:lvl>
    <w:lvl w:ilvl="6">
      <w:start w:val="1"/>
      <w:numFmt w:val="bullet"/>
      <w:lvlText w:val="✔"/>
      <w:lvlJc w:val="left"/>
      <w:pPr>
        <w:tabs>
          <w:tab w:val="num" w:pos="1984"/>
        </w:tabs>
        <w:ind w:left="1984" w:hanging="283"/>
      </w:pPr>
      <w:rPr>
        <w:rFonts w:ascii="StarSymbol" w:hAnsi="StarSymbol" w:cs="StarSymbol"/>
        <w:sz w:val="18"/>
        <w:szCs w:val="18"/>
      </w:rPr>
    </w:lvl>
    <w:lvl w:ilvl="7">
      <w:start w:val="1"/>
      <w:numFmt w:val="bullet"/>
      <w:lvlText w:val="✔"/>
      <w:lvlJc w:val="left"/>
      <w:pPr>
        <w:tabs>
          <w:tab w:val="num" w:pos="2268"/>
        </w:tabs>
        <w:ind w:left="2268" w:hanging="283"/>
      </w:pPr>
      <w:rPr>
        <w:rFonts w:ascii="StarSymbol" w:hAnsi="StarSymbol" w:cs="StarSymbol"/>
        <w:sz w:val="18"/>
        <w:szCs w:val="18"/>
      </w:rPr>
    </w:lvl>
    <w:lvl w:ilvl="8">
      <w:start w:val="1"/>
      <w:numFmt w:val="bullet"/>
      <w:lvlText w:val="✔"/>
      <w:lvlJc w:val="left"/>
      <w:pPr>
        <w:tabs>
          <w:tab w:val="num" w:pos="2551"/>
        </w:tabs>
        <w:ind w:left="2551" w:hanging="283"/>
      </w:pPr>
      <w:rPr>
        <w:rFonts w:ascii="StarSymbol" w:hAnsi="StarSymbol" w:cs="StarSymbol"/>
        <w:sz w:val="18"/>
        <w:szCs w:val="18"/>
      </w:rPr>
    </w:lvl>
  </w:abstractNum>
  <w:abstractNum w:abstractNumId="6" w15:restartNumberingAfterBreak="0">
    <w:nsid w:val="00000007"/>
    <w:multiLevelType w:val="multilevel"/>
    <w:tmpl w:val="5EC04384"/>
    <w:name w:val="WW8Num7"/>
    <w:lvl w:ilvl="0">
      <w:start w:val="1"/>
      <w:numFmt w:val="bullet"/>
      <w:lvlText w:val=""/>
      <w:lvlJc w:val="left"/>
      <w:pPr>
        <w:tabs>
          <w:tab w:val="num" w:pos="3115"/>
        </w:tabs>
        <w:ind w:left="3115" w:hanging="283"/>
      </w:pPr>
      <w:rPr>
        <w:rFonts w:ascii="Symbol" w:hAnsi="Symbol" w:hint="default"/>
        <w:sz w:val="18"/>
        <w:szCs w:val="18"/>
      </w:rPr>
    </w:lvl>
    <w:lvl w:ilvl="1">
      <w:start w:val="1"/>
      <w:numFmt w:val="bullet"/>
      <w:lvlText w:val="✔"/>
      <w:lvlJc w:val="left"/>
      <w:pPr>
        <w:tabs>
          <w:tab w:val="num" w:pos="3399"/>
        </w:tabs>
        <w:ind w:left="3399" w:hanging="283"/>
      </w:pPr>
      <w:rPr>
        <w:rFonts w:ascii="StarSymbol" w:hAnsi="StarSymbol" w:cs="StarSymbol"/>
        <w:sz w:val="18"/>
        <w:szCs w:val="18"/>
      </w:rPr>
    </w:lvl>
    <w:lvl w:ilvl="2">
      <w:start w:val="1"/>
      <w:numFmt w:val="bullet"/>
      <w:lvlText w:val="✔"/>
      <w:lvlJc w:val="left"/>
      <w:pPr>
        <w:tabs>
          <w:tab w:val="num" w:pos="3682"/>
        </w:tabs>
        <w:ind w:left="3682" w:hanging="283"/>
      </w:pPr>
      <w:rPr>
        <w:rFonts w:ascii="StarSymbol" w:hAnsi="StarSymbol" w:cs="StarSymbol"/>
        <w:sz w:val="18"/>
        <w:szCs w:val="18"/>
      </w:rPr>
    </w:lvl>
    <w:lvl w:ilvl="3">
      <w:start w:val="1"/>
      <w:numFmt w:val="bullet"/>
      <w:lvlText w:val="✔"/>
      <w:lvlJc w:val="left"/>
      <w:pPr>
        <w:tabs>
          <w:tab w:val="num" w:pos="3966"/>
        </w:tabs>
        <w:ind w:left="3966" w:hanging="283"/>
      </w:pPr>
      <w:rPr>
        <w:rFonts w:ascii="StarSymbol" w:hAnsi="StarSymbol" w:cs="StarSymbol"/>
        <w:sz w:val="18"/>
        <w:szCs w:val="18"/>
      </w:rPr>
    </w:lvl>
    <w:lvl w:ilvl="4">
      <w:start w:val="1"/>
      <w:numFmt w:val="bullet"/>
      <w:lvlText w:val="✔"/>
      <w:lvlJc w:val="left"/>
      <w:pPr>
        <w:tabs>
          <w:tab w:val="num" w:pos="4249"/>
        </w:tabs>
        <w:ind w:left="4249" w:hanging="283"/>
      </w:pPr>
      <w:rPr>
        <w:rFonts w:ascii="StarSymbol" w:hAnsi="StarSymbol" w:cs="StarSymbol"/>
        <w:sz w:val="18"/>
        <w:szCs w:val="18"/>
      </w:rPr>
    </w:lvl>
    <w:lvl w:ilvl="5">
      <w:start w:val="1"/>
      <w:numFmt w:val="bullet"/>
      <w:lvlText w:val="✔"/>
      <w:lvlJc w:val="left"/>
      <w:pPr>
        <w:tabs>
          <w:tab w:val="num" w:pos="4533"/>
        </w:tabs>
        <w:ind w:left="4533" w:hanging="283"/>
      </w:pPr>
      <w:rPr>
        <w:rFonts w:ascii="StarSymbol" w:hAnsi="StarSymbol" w:cs="StarSymbol"/>
        <w:sz w:val="18"/>
        <w:szCs w:val="18"/>
      </w:rPr>
    </w:lvl>
    <w:lvl w:ilvl="6">
      <w:start w:val="1"/>
      <w:numFmt w:val="bullet"/>
      <w:lvlText w:val="✔"/>
      <w:lvlJc w:val="left"/>
      <w:pPr>
        <w:tabs>
          <w:tab w:val="num" w:pos="4816"/>
        </w:tabs>
        <w:ind w:left="4816" w:hanging="283"/>
      </w:pPr>
      <w:rPr>
        <w:rFonts w:ascii="StarSymbol" w:hAnsi="StarSymbol" w:cs="StarSymbol"/>
        <w:sz w:val="18"/>
        <w:szCs w:val="18"/>
      </w:rPr>
    </w:lvl>
    <w:lvl w:ilvl="7">
      <w:start w:val="1"/>
      <w:numFmt w:val="bullet"/>
      <w:lvlText w:val="✔"/>
      <w:lvlJc w:val="left"/>
      <w:pPr>
        <w:tabs>
          <w:tab w:val="num" w:pos="5100"/>
        </w:tabs>
        <w:ind w:left="5100" w:hanging="283"/>
      </w:pPr>
      <w:rPr>
        <w:rFonts w:ascii="StarSymbol" w:hAnsi="StarSymbol" w:cs="StarSymbol"/>
        <w:sz w:val="18"/>
        <w:szCs w:val="18"/>
      </w:rPr>
    </w:lvl>
    <w:lvl w:ilvl="8">
      <w:start w:val="1"/>
      <w:numFmt w:val="bullet"/>
      <w:lvlText w:val="✔"/>
      <w:lvlJc w:val="left"/>
      <w:pPr>
        <w:tabs>
          <w:tab w:val="num" w:pos="5383"/>
        </w:tabs>
        <w:ind w:left="5383" w:hanging="283"/>
      </w:pPr>
      <w:rPr>
        <w:rFonts w:ascii="StarSymbol" w:hAnsi="StarSymbol" w:cs="StarSymbol"/>
        <w:sz w:val="18"/>
        <w:szCs w:val="18"/>
      </w:rPr>
    </w:lvl>
  </w:abstractNum>
  <w:abstractNum w:abstractNumId="7" w15:restartNumberingAfterBreak="0">
    <w:nsid w:val="00000008"/>
    <w:multiLevelType w:val="multilevel"/>
    <w:tmpl w:val="00000008"/>
    <w:name w:val="WW8Num8"/>
    <w:lvl w:ilvl="0">
      <w:start w:val="8"/>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8" w15:restartNumberingAfterBreak="0">
    <w:nsid w:val="01C80F47"/>
    <w:multiLevelType w:val="hybridMultilevel"/>
    <w:tmpl w:val="E6A2821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028F534F"/>
    <w:multiLevelType w:val="hybridMultilevel"/>
    <w:tmpl w:val="A704B8F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0CBE758C"/>
    <w:multiLevelType w:val="hybridMultilevel"/>
    <w:tmpl w:val="AAB09622"/>
    <w:lvl w:ilvl="0" w:tplc="04190001">
      <w:start w:val="1"/>
      <w:numFmt w:val="bullet"/>
      <w:lvlText w:val=""/>
      <w:lvlJc w:val="left"/>
      <w:pPr>
        <w:tabs>
          <w:tab w:val="num" w:pos="1287"/>
        </w:tabs>
        <w:ind w:left="1287" w:hanging="360"/>
      </w:pPr>
      <w:rPr>
        <w:rFonts w:ascii="Symbol" w:hAnsi="Symbol" w:cs="Symbol"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cs="Wingdings" w:hint="default"/>
      </w:rPr>
    </w:lvl>
    <w:lvl w:ilvl="3" w:tplc="04190001">
      <w:start w:val="1"/>
      <w:numFmt w:val="bullet"/>
      <w:lvlText w:val=""/>
      <w:lvlJc w:val="left"/>
      <w:pPr>
        <w:tabs>
          <w:tab w:val="num" w:pos="3447"/>
        </w:tabs>
        <w:ind w:left="3447" w:hanging="360"/>
      </w:pPr>
      <w:rPr>
        <w:rFonts w:ascii="Symbol" w:hAnsi="Symbol" w:cs="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cs="Wingdings" w:hint="default"/>
      </w:rPr>
    </w:lvl>
    <w:lvl w:ilvl="6" w:tplc="04190001">
      <w:start w:val="1"/>
      <w:numFmt w:val="bullet"/>
      <w:lvlText w:val=""/>
      <w:lvlJc w:val="left"/>
      <w:pPr>
        <w:tabs>
          <w:tab w:val="num" w:pos="5607"/>
        </w:tabs>
        <w:ind w:left="5607" w:hanging="360"/>
      </w:pPr>
      <w:rPr>
        <w:rFonts w:ascii="Symbol" w:hAnsi="Symbol" w:cs="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cs="Wingdings" w:hint="default"/>
      </w:rPr>
    </w:lvl>
  </w:abstractNum>
  <w:abstractNum w:abstractNumId="11" w15:restartNumberingAfterBreak="0">
    <w:nsid w:val="10717FA1"/>
    <w:multiLevelType w:val="hybridMultilevel"/>
    <w:tmpl w:val="413C0AA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16E3492E"/>
    <w:multiLevelType w:val="hybridMultilevel"/>
    <w:tmpl w:val="3252C176"/>
    <w:lvl w:ilvl="0" w:tplc="04190013">
      <w:start w:val="1"/>
      <w:numFmt w:val="upperRoman"/>
      <w:lvlText w:val="%1."/>
      <w:lvlJc w:val="right"/>
      <w:pPr>
        <w:tabs>
          <w:tab w:val="num" w:pos="540"/>
        </w:tabs>
        <w:ind w:left="540" w:hanging="180"/>
      </w:pPr>
    </w:lvl>
    <w:lvl w:ilvl="1" w:tplc="577CC4FA">
      <w:start w:val="5"/>
      <w:numFmt w:val="decimal"/>
      <w:lvlText w:val="%2."/>
      <w:lvlJc w:val="left"/>
      <w:pPr>
        <w:tabs>
          <w:tab w:val="num" w:pos="1650"/>
        </w:tabs>
        <w:ind w:left="1650" w:hanging="57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22C17AF9"/>
    <w:multiLevelType w:val="hybridMultilevel"/>
    <w:tmpl w:val="F84C130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2B575FAC"/>
    <w:multiLevelType w:val="hybridMultilevel"/>
    <w:tmpl w:val="F924A36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15:restartNumberingAfterBreak="0">
    <w:nsid w:val="451E4518"/>
    <w:multiLevelType w:val="hybridMultilevel"/>
    <w:tmpl w:val="42761C28"/>
    <w:lvl w:ilvl="0" w:tplc="0419000F">
      <w:start w:val="1"/>
      <w:numFmt w:val="decimal"/>
      <w:lvlText w:val="%1."/>
      <w:lvlJc w:val="left"/>
      <w:pPr>
        <w:tabs>
          <w:tab w:val="num" w:pos="1070"/>
        </w:tabs>
        <w:ind w:left="107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4BCB70AA"/>
    <w:multiLevelType w:val="multilevel"/>
    <w:tmpl w:val="F84C130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5E1E79DE"/>
    <w:multiLevelType w:val="hybridMultilevel"/>
    <w:tmpl w:val="2CAAC4F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15:restartNumberingAfterBreak="0">
    <w:nsid w:val="6D0F1BB4"/>
    <w:multiLevelType w:val="hybridMultilevel"/>
    <w:tmpl w:val="D8747B9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71DB375F"/>
    <w:multiLevelType w:val="multilevel"/>
    <w:tmpl w:val="42761C28"/>
    <w:lvl w:ilvl="0">
      <w:start w:val="1"/>
      <w:numFmt w:val="decimal"/>
      <w:lvlText w:val="%1."/>
      <w:lvlJc w:val="left"/>
      <w:pPr>
        <w:tabs>
          <w:tab w:val="num" w:pos="1070"/>
        </w:tabs>
        <w:ind w:left="107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9"/>
  </w:num>
  <w:num w:numId="2">
    <w:abstractNumId w:val="12"/>
  </w:num>
  <w:num w:numId="3">
    <w:abstractNumId w:val="10"/>
  </w:num>
  <w:num w:numId="4">
    <w:abstractNumId w:val="2"/>
  </w:num>
  <w:num w:numId="5">
    <w:abstractNumId w:val="6"/>
  </w:num>
  <w:num w:numId="6">
    <w:abstractNumId w:val="1"/>
  </w:num>
  <w:num w:numId="7">
    <w:abstractNumId w:val="18"/>
  </w:num>
  <w:num w:numId="8">
    <w:abstractNumId w:val="15"/>
  </w:num>
  <w:num w:numId="9">
    <w:abstractNumId w:val="11"/>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16"/>
  </w:num>
  <w:num w:numId="13">
    <w:abstractNumId w:val="8"/>
  </w:num>
  <w:num w:numId="14">
    <w:abstractNumId w:val="19"/>
  </w:num>
  <w:num w:numId="15">
    <w:abstractNumId w:val="1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AB70CA"/>
    <w:rsid w:val="00010591"/>
    <w:rsid w:val="000212D0"/>
    <w:rsid w:val="00021735"/>
    <w:rsid w:val="0003157F"/>
    <w:rsid w:val="00034C8B"/>
    <w:rsid w:val="00053B63"/>
    <w:rsid w:val="00056011"/>
    <w:rsid w:val="00065B93"/>
    <w:rsid w:val="00072E87"/>
    <w:rsid w:val="000877C3"/>
    <w:rsid w:val="0009222C"/>
    <w:rsid w:val="0009308D"/>
    <w:rsid w:val="00095F16"/>
    <w:rsid w:val="000A29EB"/>
    <w:rsid w:val="000A3D59"/>
    <w:rsid w:val="000B7FA7"/>
    <w:rsid w:val="000D5491"/>
    <w:rsid w:val="000D6048"/>
    <w:rsid w:val="000D60B1"/>
    <w:rsid w:val="000D767E"/>
    <w:rsid w:val="000F2087"/>
    <w:rsid w:val="000F3739"/>
    <w:rsid w:val="00111CFA"/>
    <w:rsid w:val="00115A6F"/>
    <w:rsid w:val="00124FC7"/>
    <w:rsid w:val="001263B7"/>
    <w:rsid w:val="001310AD"/>
    <w:rsid w:val="00185440"/>
    <w:rsid w:val="00186B77"/>
    <w:rsid w:val="001964D2"/>
    <w:rsid w:val="001A57A6"/>
    <w:rsid w:val="001B1BF9"/>
    <w:rsid w:val="001C314C"/>
    <w:rsid w:val="001C3DA1"/>
    <w:rsid w:val="001D0C57"/>
    <w:rsid w:val="001D2F9F"/>
    <w:rsid w:val="001E2516"/>
    <w:rsid w:val="001F0F34"/>
    <w:rsid w:val="001F586D"/>
    <w:rsid w:val="00200024"/>
    <w:rsid w:val="00204D7D"/>
    <w:rsid w:val="00211A90"/>
    <w:rsid w:val="00217B28"/>
    <w:rsid w:val="0023129B"/>
    <w:rsid w:val="00266DCC"/>
    <w:rsid w:val="002706D2"/>
    <w:rsid w:val="00270E72"/>
    <w:rsid w:val="002838C8"/>
    <w:rsid w:val="00291186"/>
    <w:rsid w:val="002A691E"/>
    <w:rsid w:val="002B4A8E"/>
    <w:rsid w:val="002D166B"/>
    <w:rsid w:val="002D64E1"/>
    <w:rsid w:val="002D7838"/>
    <w:rsid w:val="002E3EB1"/>
    <w:rsid w:val="00301B20"/>
    <w:rsid w:val="0032357C"/>
    <w:rsid w:val="003302CC"/>
    <w:rsid w:val="0033190A"/>
    <w:rsid w:val="00332D0B"/>
    <w:rsid w:val="0033666B"/>
    <w:rsid w:val="00337B56"/>
    <w:rsid w:val="00340558"/>
    <w:rsid w:val="003504B1"/>
    <w:rsid w:val="00360269"/>
    <w:rsid w:val="0036098B"/>
    <w:rsid w:val="00362789"/>
    <w:rsid w:val="003630E7"/>
    <w:rsid w:val="00364054"/>
    <w:rsid w:val="00364CE1"/>
    <w:rsid w:val="00366548"/>
    <w:rsid w:val="0036734E"/>
    <w:rsid w:val="003773F0"/>
    <w:rsid w:val="00377498"/>
    <w:rsid w:val="00394C82"/>
    <w:rsid w:val="00397952"/>
    <w:rsid w:val="003A3F80"/>
    <w:rsid w:val="003B0C7F"/>
    <w:rsid w:val="003F05AD"/>
    <w:rsid w:val="003F3A64"/>
    <w:rsid w:val="00400E48"/>
    <w:rsid w:val="004055AF"/>
    <w:rsid w:val="004241C3"/>
    <w:rsid w:val="004337CB"/>
    <w:rsid w:val="00450B1D"/>
    <w:rsid w:val="00450F3D"/>
    <w:rsid w:val="00452E2C"/>
    <w:rsid w:val="00462284"/>
    <w:rsid w:val="004676A3"/>
    <w:rsid w:val="00467802"/>
    <w:rsid w:val="00471F9C"/>
    <w:rsid w:val="00472D15"/>
    <w:rsid w:val="00490F3E"/>
    <w:rsid w:val="004A2609"/>
    <w:rsid w:val="004A2B85"/>
    <w:rsid w:val="004F2ABB"/>
    <w:rsid w:val="00506740"/>
    <w:rsid w:val="00506E12"/>
    <w:rsid w:val="00521629"/>
    <w:rsid w:val="00522E0F"/>
    <w:rsid w:val="005240B1"/>
    <w:rsid w:val="0053632A"/>
    <w:rsid w:val="005363C2"/>
    <w:rsid w:val="005619DA"/>
    <w:rsid w:val="00561C10"/>
    <w:rsid w:val="00587B9E"/>
    <w:rsid w:val="00587FEF"/>
    <w:rsid w:val="00592571"/>
    <w:rsid w:val="005930AD"/>
    <w:rsid w:val="00595ED0"/>
    <w:rsid w:val="005B714C"/>
    <w:rsid w:val="005D18B7"/>
    <w:rsid w:val="005D2F7B"/>
    <w:rsid w:val="005E50FF"/>
    <w:rsid w:val="005F35AB"/>
    <w:rsid w:val="00616A2D"/>
    <w:rsid w:val="006263B8"/>
    <w:rsid w:val="00632905"/>
    <w:rsid w:val="00644A22"/>
    <w:rsid w:val="00647EAC"/>
    <w:rsid w:val="006530EE"/>
    <w:rsid w:val="00660199"/>
    <w:rsid w:val="00670BA2"/>
    <w:rsid w:val="00671794"/>
    <w:rsid w:val="006855F7"/>
    <w:rsid w:val="006868B8"/>
    <w:rsid w:val="00695DCC"/>
    <w:rsid w:val="00697069"/>
    <w:rsid w:val="006A3AB7"/>
    <w:rsid w:val="006A7F1C"/>
    <w:rsid w:val="006B1562"/>
    <w:rsid w:val="006B589E"/>
    <w:rsid w:val="006B5C2B"/>
    <w:rsid w:val="006C12F4"/>
    <w:rsid w:val="006C138B"/>
    <w:rsid w:val="006C2234"/>
    <w:rsid w:val="006C38CB"/>
    <w:rsid w:val="006C5CCD"/>
    <w:rsid w:val="006C70CD"/>
    <w:rsid w:val="006F5AE0"/>
    <w:rsid w:val="00705B89"/>
    <w:rsid w:val="00707CD6"/>
    <w:rsid w:val="00717828"/>
    <w:rsid w:val="007273ED"/>
    <w:rsid w:val="0073111A"/>
    <w:rsid w:val="0073310D"/>
    <w:rsid w:val="00734CF7"/>
    <w:rsid w:val="00740B9A"/>
    <w:rsid w:val="007503A3"/>
    <w:rsid w:val="00755674"/>
    <w:rsid w:val="00767522"/>
    <w:rsid w:val="00771233"/>
    <w:rsid w:val="007800C6"/>
    <w:rsid w:val="0078058C"/>
    <w:rsid w:val="007C20E4"/>
    <w:rsid w:val="007C5DE6"/>
    <w:rsid w:val="007D686D"/>
    <w:rsid w:val="00801F7F"/>
    <w:rsid w:val="008230DB"/>
    <w:rsid w:val="00824918"/>
    <w:rsid w:val="00827A67"/>
    <w:rsid w:val="008368E8"/>
    <w:rsid w:val="008412C1"/>
    <w:rsid w:val="008479FF"/>
    <w:rsid w:val="0085015F"/>
    <w:rsid w:val="008600D2"/>
    <w:rsid w:val="00861175"/>
    <w:rsid w:val="0086385E"/>
    <w:rsid w:val="00870FB6"/>
    <w:rsid w:val="00873AC4"/>
    <w:rsid w:val="00874D47"/>
    <w:rsid w:val="008B66E0"/>
    <w:rsid w:val="008C67AC"/>
    <w:rsid w:val="008D16A3"/>
    <w:rsid w:val="008E6520"/>
    <w:rsid w:val="008F5862"/>
    <w:rsid w:val="009003F2"/>
    <w:rsid w:val="009045F3"/>
    <w:rsid w:val="0090546C"/>
    <w:rsid w:val="00916BD0"/>
    <w:rsid w:val="009208AD"/>
    <w:rsid w:val="00951562"/>
    <w:rsid w:val="00953F12"/>
    <w:rsid w:val="009610C8"/>
    <w:rsid w:val="00985BA6"/>
    <w:rsid w:val="00995E9A"/>
    <w:rsid w:val="009A3927"/>
    <w:rsid w:val="009A6E3B"/>
    <w:rsid w:val="009C0872"/>
    <w:rsid w:val="009D427E"/>
    <w:rsid w:val="009D45BC"/>
    <w:rsid w:val="009D45F0"/>
    <w:rsid w:val="00A1052B"/>
    <w:rsid w:val="00A11A52"/>
    <w:rsid w:val="00A207AE"/>
    <w:rsid w:val="00A21FAE"/>
    <w:rsid w:val="00A335A9"/>
    <w:rsid w:val="00A40599"/>
    <w:rsid w:val="00A51F2D"/>
    <w:rsid w:val="00A55881"/>
    <w:rsid w:val="00A67C9B"/>
    <w:rsid w:val="00A70209"/>
    <w:rsid w:val="00A73ECC"/>
    <w:rsid w:val="00A83994"/>
    <w:rsid w:val="00A9049B"/>
    <w:rsid w:val="00AA0EEA"/>
    <w:rsid w:val="00AB2197"/>
    <w:rsid w:val="00AB30AD"/>
    <w:rsid w:val="00AB70CA"/>
    <w:rsid w:val="00AB7714"/>
    <w:rsid w:val="00AC6FC4"/>
    <w:rsid w:val="00AE53A4"/>
    <w:rsid w:val="00AE7573"/>
    <w:rsid w:val="00AF00C7"/>
    <w:rsid w:val="00AF6712"/>
    <w:rsid w:val="00B14250"/>
    <w:rsid w:val="00B260AE"/>
    <w:rsid w:val="00B2639E"/>
    <w:rsid w:val="00B26C88"/>
    <w:rsid w:val="00B42068"/>
    <w:rsid w:val="00B422DE"/>
    <w:rsid w:val="00B636D0"/>
    <w:rsid w:val="00B66B72"/>
    <w:rsid w:val="00B837CC"/>
    <w:rsid w:val="00B942F3"/>
    <w:rsid w:val="00B96B91"/>
    <w:rsid w:val="00BA75AB"/>
    <w:rsid w:val="00BB3183"/>
    <w:rsid w:val="00BB480F"/>
    <w:rsid w:val="00BB72F8"/>
    <w:rsid w:val="00BE3F6D"/>
    <w:rsid w:val="00BF06CE"/>
    <w:rsid w:val="00BF21F8"/>
    <w:rsid w:val="00C1085E"/>
    <w:rsid w:val="00C135C9"/>
    <w:rsid w:val="00C25F01"/>
    <w:rsid w:val="00C261C0"/>
    <w:rsid w:val="00C417B8"/>
    <w:rsid w:val="00C41A57"/>
    <w:rsid w:val="00C42E4A"/>
    <w:rsid w:val="00C44134"/>
    <w:rsid w:val="00C55981"/>
    <w:rsid w:val="00C75FF0"/>
    <w:rsid w:val="00C87D73"/>
    <w:rsid w:val="00C905C5"/>
    <w:rsid w:val="00C907E1"/>
    <w:rsid w:val="00CA2114"/>
    <w:rsid w:val="00CA7372"/>
    <w:rsid w:val="00CC3642"/>
    <w:rsid w:val="00CC4D67"/>
    <w:rsid w:val="00CD7804"/>
    <w:rsid w:val="00CE3B8D"/>
    <w:rsid w:val="00D01771"/>
    <w:rsid w:val="00D101B7"/>
    <w:rsid w:val="00D16A9F"/>
    <w:rsid w:val="00D2254E"/>
    <w:rsid w:val="00D244EC"/>
    <w:rsid w:val="00D33EB6"/>
    <w:rsid w:val="00D440EA"/>
    <w:rsid w:val="00D56439"/>
    <w:rsid w:val="00D602BB"/>
    <w:rsid w:val="00D61849"/>
    <w:rsid w:val="00D6570C"/>
    <w:rsid w:val="00D72CE0"/>
    <w:rsid w:val="00DC1D17"/>
    <w:rsid w:val="00DC4083"/>
    <w:rsid w:val="00DD1FE1"/>
    <w:rsid w:val="00DD6F52"/>
    <w:rsid w:val="00DE0048"/>
    <w:rsid w:val="00DF2CBD"/>
    <w:rsid w:val="00DF4E59"/>
    <w:rsid w:val="00DF5B14"/>
    <w:rsid w:val="00E16514"/>
    <w:rsid w:val="00E348C0"/>
    <w:rsid w:val="00E41090"/>
    <w:rsid w:val="00E4631C"/>
    <w:rsid w:val="00E47952"/>
    <w:rsid w:val="00E56054"/>
    <w:rsid w:val="00E57F72"/>
    <w:rsid w:val="00E63E0E"/>
    <w:rsid w:val="00E72997"/>
    <w:rsid w:val="00E932B6"/>
    <w:rsid w:val="00E96AE4"/>
    <w:rsid w:val="00EA02D1"/>
    <w:rsid w:val="00EB2E6A"/>
    <w:rsid w:val="00ED3209"/>
    <w:rsid w:val="00ED363E"/>
    <w:rsid w:val="00EE1977"/>
    <w:rsid w:val="00EE1D6F"/>
    <w:rsid w:val="00EE24CC"/>
    <w:rsid w:val="00EF0F89"/>
    <w:rsid w:val="00F05BB8"/>
    <w:rsid w:val="00F214B6"/>
    <w:rsid w:val="00F23063"/>
    <w:rsid w:val="00F26DA2"/>
    <w:rsid w:val="00F50346"/>
    <w:rsid w:val="00F53176"/>
    <w:rsid w:val="00F55B1C"/>
    <w:rsid w:val="00F77E04"/>
    <w:rsid w:val="00F9434D"/>
    <w:rsid w:val="00F96F05"/>
    <w:rsid w:val="00FA33B9"/>
    <w:rsid w:val="00FA6FFF"/>
    <w:rsid w:val="00FB3174"/>
    <w:rsid w:val="00FC1CE8"/>
    <w:rsid w:val="00FC20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762CEA7C"/>
  <w15:docId w15:val="{BC0286E0-2112-4A01-B53B-D183CCE6D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70CA"/>
    <w:pPr>
      <w:widowControl w:val="0"/>
      <w:autoSpaceDE w:val="0"/>
      <w:autoSpaceDN w:val="0"/>
      <w:adjustRightInd w:val="0"/>
    </w:pPr>
  </w:style>
  <w:style w:type="paragraph" w:styleId="1">
    <w:name w:val="heading 1"/>
    <w:basedOn w:val="a"/>
    <w:qFormat/>
    <w:rsid w:val="00C907E1"/>
    <w:pPr>
      <w:widowControl/>
      <w:autoSpaceDE/>
      <w:autoSpaceDN/>
      <w:adjustRightInd/>
      <w:spacing w:before="100" w:beforeAutospacing="1" w:after="75"/>
      <w:outlineLvl w:val="0"/>
    </w:pPr>
    <w:rPr>
      <w:rFonts w:ascii="Arial" w:hAnsi="Arial" w:cs="Arial"/>
      <w:b/>
      <w:bCs/>
      <w:color w:val="199043"/>
      <w:kern w:val="36"/>
      <w:sz w:val="28"/>
      <w:szCs w:val="28"/>
    </w:rPr>
  </w:style>
  <w:style w:type="paragraph" w:styleId="2">
    <w:name w:val="heading 2"/>
    <w:basedOn w:val="a"/>
    <w:next w:val="a"/>
    <w:link w:val="20"/>
    <w:qFormat/>
    <w:rsid w:val="00671794"/>
    <w:pPr>
      <w:keepNext/>
      <w:spacing w:before="240" w:after="60"/>
      <w:outlineLvl w:val="1"/>
    </w:pPr>
    <w:rPr>
      <w:rFonts w:ascii="Cambria" w:hAnsi="Cambria"/>
      <w:b/>
      <w:bCs/>
      <w:i/>
      <w:iCs/>
      <w:sz w:val="28"/>
      <w:szCs w:val="28"/>
    </w:rPr>
  </w:style>
  <w:style w:type="paragraph" w:styleId="3">
    <w:name w:val="heading 3"/>
    <w:basedOn w:val="a"/>
    <w:qFormat/>
    <w:rsid w:val="00C907E1"/>
    <w:pPr>
      <w:widowControl/>
      <w:autoSpaceDE/>
      <w:autoSpaceDN/>
      <w:adjustRightInd/>
      <w:spacing w:before="100" w:beforeAutospacing="1" w:after="75"/>
      <w:outlineLvl w:val="2"/>
    </w:pPr>
    <w:rPr>
      <w:rFonts w:ascii="Arial" w:hAnsi="Arial" w:cs="Arial"/>
      <w:b/>
      <w:bCs/>
      <w:color w:val="199043"/>
    </w:rPr>
  </w:style>
  <w:style w:type="paragraph" w:styleId="4">
    <w:name w:val="heading 4"/>
    <w:basedOn w:val="a"/>
    <w:next w:val="a"/>
    <w:qFormat/>
    <w:rsid w:val="0053632A"/>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B70CA"/>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873AC4"/>
    <w:rPr>
      <w:rFonts w:ascii="Tahoma" w:hAnsi="Tahoma" w:cs="Tahoma"/>
      <w:sz w:val="16"/>
      <w:szCs w:val="16"/>
    </w:rPr>
  </w:style>
  <w:style w:type="paragraph" w:styleId="a5">
    <w:name w:val="footnote text"/>
    <w:basedOn w:val="a"/>
    <w:semiHidden/>
    <w:rsid w:val="00632905"/>
  </w:style>
  <w:style w:type="character" w:styleId="a6">
    <w:name w:val="footnote reference"/>
    <w:semiHidden/>
    <w:rsid w:val="00632905"/>
    <w:rPr>
      <w:vertAlign w:val="superscript"/>
    </w:rPr>
  </w:style>
  <w:style w:type="table" w:customStyle="1" w:styleId="10">
    <w:name w:val="Сетка таблицы1"/>
    <w:basedOn w:val="a1"/>
    <w:next w:val="a3"/>
    <w:rsid w:val="00A904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rsid w:val="00771233"/>
    <w:rPr>
      <w:color w:val="0000FF"/>
      <w:u w:val="single"/>
    </w:rPr>
  </w:style>
  <w:style w:type="paragraph" w:styleId="a8">
    <w:name w:val="Normal (Web)"/>
    <w:basedOn w:val="a"/>
    <w:uiPriority w:val="99"/>
    <w:rsid w:val="00C907E1"/>
    <w:pPr>
      <w:widowControl/>
      <w:autoSpaceDE/>
      <w:autoSpaceDN/>
      <w:adjustRightInd/>
      <w:spacing w:before="100" w:beforeAutospacing="1" w:after="100" w:afterAutospacing="1"/>
    </w:pPr>
    <w:rPr>
      <w:sz w:val="24"/>
      <w:szCs w:val="24"/>
    </w:rPr>
  </w:style>
  <w:style w:type="character" w:styleId="a9">
    <w:name w:val="Strong"/>
    <w:qFormat/>
    <w:rsid w:val="00C907E1"/>
    <w:rPr>
      <w:b/>
      <w:bCs/>
    </w:rPr>
  </w:style>
  <w:style w:type="character" w:styleId="aa">
    <w:name w:val="Emphasis"/>
    <w:qFormat/>
    <w:rsid w:val="00C907E1"/>
    <w:rPr>
      <w:i/>
      <w:iCs/>
    </w:rPr>
  </w:style>
  <w:style w:type="character" w:customStyle="1" w:styleId="prcstickactive1">
    <w:name w:val="prc_stick_active1"/>
    <w:rsid w:val="00471F9C"/>
    <w:rPr>
      <w:color w:val="FFFFFF"/>
      <w:bdr w:val="single" w:sz="6" w:space="3" w:color="CD853F" w:frame="1"/>
      <w:shd w:val="clear" w:color="auto" w:fill="800000"/>
    </w:rPr>
  </w:style>
  <w:style w:type="character" w:customStyle="1" w:styleId="prcstickpassive1">
    <w:name w:val="prc_stick_passive1"/>
    <w:rsid w:val="00471F9C"/>
    <w:rPr>
      <w:color w:val="FFFFFF"/>
      <w:bdr w:val="single" w:sz="6" w:space="3" w:color="CD853F" w:frame="1"/>
      <w:shd w:val="clear" w:color="auto" w:fill="B22222"/>
    </w:rPr>
  </w:style>
  <w:style w:type="character" w:customStyle="1" w:styleId="20">
    <w:name w:val="Заголовок 2 Знак"/>
    <w:link w:val="2"/>
    <w:rsid w:val="00671794"/>
    <w:rPr>
      <w:rFonts w:ascii="Cambria" w:eastAsia="Times New Roman" w:hAnsi="Cambria" w:cs="Times New Roman"/>
      <w:b/>
      <w:bCs/>
      <w:i/>
      <w:iCs/>
      <w:sz w:val="28"/>
      <w:szCs w:val="28"/>
    </w:rPr>
  </w:style>
  <w:style w:type="paragraph" w:customStyle="1" w:styleId="ab">
    <w:name w:val="Обычный абзац"/>
    <w:basedOn w:val="a"/>
    <w:uiPriority w:val="99"/>
    <w:rsid w:val="00671794"/>
    <w:pPr>
      <w:widowControl/>
      <w:autoSpaceDE/>
      <w:autoSpaceDN/>
      <w:adjustRightInd/>
      <w:spacing w:line="288" w:lineRule="auto"/>
      <w:ind w:firstLine="567"/>
      <w:jc w:val="both"/>
    </w:pPr>
    <w:rPr>
      <w:sz w:val="28"/>
      <w:szCs w:val="28"/>
    </w:rPr>
  </w:style>
  <w:style w:type="paragraph" w:styleId="ac">
    <w:name w:val="Body Text"/>
    <w:basedOn w:val="a"/>
    <w:link w:val="ad"/>
    <w:unhideWhenUsed/>
    <w:rsid w:val="00861175"/>
    <w:pPr>
      <w:suppressAutoHyphens/>
      <w:autoSpaceDE/>
      <w:autoSpaceDN/>
      <w:adjustRightInd/>
      <w:jc w:val="both"/>
    </w:pPr>
    <w:rPr>
      <w:rFonts w:eastAsia="Tahoma"/>
    </w:rPr>
  </w:style>
  <w:style w:type="character" w:customStyle="1" w:styleId="ad">
    <w:name w:val="Основной текст Знак"/>
    <w:link w:val="ac"/>
    <w:rsid w:val="00861175"/>
    <w:rPr>
      <w:rFonts w:eastAsia="Tahoma"/>
    </w:rPr>
  </w:style>
  <w:style w:type="paragraph" w:styleId="ae">
    <w:name w:val="Subtitle"/>
    <w:basedOn w:val="a"/>
    <w:next w:val="ac"/>
    <w:link w:val="af"/>
    <w:qFormat/>
    <w:rsid w:val="00861175"/>
    <w:pPr>
      <w:suppressAutoHyphens/>
      <w:autoSpaceDE/>
      <w:autoSpaceDN/>
      <w:adjustRightInd/>
      <w:jc w:val="center"/>
    </w:pPr>
    <w:rPr>
      <w:rFonts w:eastAsia="Tahoma"/>
      <w:sz w:val="32"/>
    </w:rPr>
  </w:style>
  <w:style w:type="character" w:customStyle="1" w:styleId="af">
    <w:name w:val="Подзаголовок Знак"/>
    <w:link w:val="ae"/>
    <w:rsid w:val="00861175"/>
    <w:rPr>
      <w:rFonts w:eastAsia="Tahoma"/>
      <w:sz w:val="32"/>
    </w:rPr>
  </w:style>
  <w:style w:type="paragraph" w:customStyle="1" w:styleId="WW-11">
    <w:name w:val="WW-Заголовок11"/>
    <w:basedOn w:val="a"/>
    <w:next w:val="ac"/>
    <w:rsid w:val="00861175"/>
    <w:pPr>
      <w:keepNext/>
      <w:suppressAutoHyphens/>
      <w:autoSpaceDE/>
      <w:autoSpaceDN/>
      <w:adjustRightInd/>
      <w:spacing w:before="240" w:after="120"/>
    </w:pPr>
    <w:rPr>
      <w:rFonts w:ascii="Arial" w:eastAsia="Tahoma" w:hAnsi="Arial" w:cs="Tahoma"/>
      <w:sz w:val="28"/>
      <w:szCs w:val="28"/>
    </w:rPr>
  </w:style>
  <w:style w:type="paragraph" w:customStyle="1" w:styleId="WW-1111">
    <w:name w:val="WW-Содержимое таблицы1111"/>
    <w:basedOn w:val="ac"/>
    <w:rsid w:val="00861175"/>
    <w:pPr>
      <w:suppressLineNumbers/>
    </w:pPr>
  </w:style>
  <w:style w:type="paragraph" w:customStyle="1" w:styleId="WW-11110">
    <w:name w:val="WW-Заголовок таблицы1111"/>
    <w:basedOn w:val="WW-1111"/>
    <w:rsid w:val="00861175"/>
    <w:pPr>
      <w:jc w:val="center"/>
    </w:pPr>
    <w:rPr>
      <w:b/>
      <w:bCs/>
      <w:i/>
      <w:iCs/>
    </w:rPr>
  </w:style>
  <w:style w:type="paragraph" w:customStyle="1" w:styleId="WW-">
    <w:name w:val="WW-Обычный (веб)"/>
    <w:basedOn w:val="a"/>
    <w:rsid w:val="00861175"/>
    <w:pPr>
      <w:suppressAutoHyphens/>
      <w:autoSpaceDE/>
      <w:autoSpaceDN/>
      <w:adjustRightInd/>
      <w:spacing w:before="280" w:after="280"/>
    </w:pPr>
    <w:rPr>
      <w:rFonts w:eastAsia="Tahom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005124">
      <w:bodyDiv w:val="1"/>
      <w:marLeft w:val="0"/>
      <w:marRight w:val="0"/>
      <w:marTop w:val="0"/>
      <w:marBottom w:val="0"/>
      <w:divBdr>
        <w:top w:val="none" w:sz="0" w:space="0" w:color="auto"/>
        <w:left w:val="none" w:sz="0" w:space="0" w:color="auto"/>
        <w:bottom w:val="none" w:sz="0" w:space="0" w:color="auto"/>
        <w:right w:val="none" w:sz="0" w:space="0" w:color="auto"/>
      </w:divBdr>
    </w:div>
    <w:div w:id="221867190">
      <w:bodyDiv w:val="1"/>
      <w:marLeft w:val="0"/>
      <w:marRight w:val="0"/>
      <w:marTop w:val="0"/>
      <w:marBottom w:val="0"/>
      <w:divBdr>
        <w:top w:val="none" w:sz="0" w:space="0" w:color="auto"/>
        <w:left w:val="none" w:sz="0" w:space="0" w:color="auto"/>
        <w:bottom w:val="none" w:sz="0" w:space="0" w:color="auto"/>
        <w:right w:val="none" w:sz="0" w:space="0" w:color="auto"/>
      </w:divBdr>
    </w:div>
    <w:div w:id="227307411">
      <w:bodyDiv w:val="1"/>
      <w:marLeft w:val="0"/>
      <w:marRight w:val="0"/>
      <w:marTop w:val="0"/>
      <w:marBottom w:val="0"/>
      <w:divBdr>
        <w:top w:val="none" w:sz="0" w:space="0" w:color="auto"/>
        <w:left w:val="none" w:sz="0" w:space="0" w:color="auto"/>
        <w:bottom w:val="none" w:sz="0" w:space="0" w:color="auto"/>
        <w:right w:val="none" w:sz="0" w:space="0" w:color="auto"/>
      </w:divBdr>
    </w:div>
    <w:div w:id="251816355">
      <w:bodyDiv w:val="1"/>
      <w:marLeft w:val="0"/>
      <w:marRight w:val="0"/>
      <w:marTop w:val="0"/>
      <w:marBottom w:val="0"/>
      <w:divBdr>
        <w:top w:val="none" w:sz="0" w:space="0" w:color="auto"/>
        <w:left w:val="none" w:sz="0" w:space="0" w:color="auto"/>
        <w:bottom w:val="none" w:sz="0" w:space="0" w:color="auto"/>
        <w:right w:val="none" w:sz="0" w:space="0" w:color="auto"/>
      </w:divBdr>
    </w:div>
    <w:div w:id="291133567">
      <w:bodyDiv w:val="1"/>
      <w:marLeft w:val="0"/>
      <w:marRight w:val="0"/>
      <w:marTop w:val="0"/>
      <w:marBottom w:val="0"/>
      <w:divBdr>
        <w:top w:val="none" w:sz="0" w:space="0" w:color="auto"/>
        <w:left w:val="none" w:sz="0" w:space="0" w:color="auto"/>
        <w:bottom w:val="none" w:sz="0" w:space="0" w:color="auto"/>
        <w:right w:val="none" w:sz="0" w:space="0" w:color="auto"/>
      </w:divBdr>
    </w:div>
    <w:div w:id="370225768">
      <w:bodyDiv w:val="1"/>
      <w:marLeft w:val="0"/>
      <w:marRight w:val="0"/>
      <w:marTop w:val="0"/>
      <w:marBottom w:val="0"/>
      <w:divBdr>
        <w:top w:val="none" w:sz="0" w:space="0" w:color="auto"/>
        <w:left w:val="none" w:sz="0" w:space="0" w:color="auto"/>
        <w:bottom w:val="none" w:sz="0" w:space="0" w:color="auto"/>
        <w:right w:val="none" w:sz="0" w:space="0" w:color="auto"/>
      </w:divBdr>
      <w:divsChild>
        <w:div w:id="2100710546">
          <w:marLeft w:val="0"/>
          <w:marRight w:val="0"/>
          <w:marTop w:val="0"/>
          <w:marBottom w:val="0"/>
          <w:divBdr>
            <w:top w:val="none" w:sz="0" w:space="0" w:color="auto"/>
            <w:left w:val="none" w:sz="0" w:space="0" w:color="auto"/>
            <w:bottom w:val="none" w:sz="0" w:space="0" w:color="auto"/>
            <w:right w:val="none" w:sz="0" w:space="0" w:color="auto"/>
          </w:divBdr>
          <w:divsChild>
            <w:div w:id="122314508">
              <w:marLeft w:val="0"/>
              <w:marRight w:val="0"/>
              <w:marTop w:val="0"/>
              <w:marBottom w:val="0"/>
              <w:divBdr>
                <w:top w:val="none" w:sz="0" w:space="0" w:color="auto"/>
                <w:left w:val="none" w:sz="0" w:space="0" w:color="auto"/>
                <w:bottom w:val="none" w:sz="0" w:space="0" w:color="auto"/>
                <w:right w:val="none" w:sz="0" w:space="0" w:color="auto"/>
              </w:divBdr>
              <w:divsChild>
                <w:div w:id="194269844">
                  <w:marLeft w:val="0"/>
                  <w:marRight w:val="0"/>
                  <w:marTop w:val="0"/>
                  <w:marBottom w:val="0"/>
                  <w:divBdr>
                    <w:top w:val="none" w:sz="0" w:space="0" w:color="auto"/>
                    <w:left w:val="none" w:sz="0" w:space="0" w:color="auto"/>
                    <w:bottom w:val="none" w:sz="0" w:space="0" w:color="auto"/>
                    <w:right w:val="none" w:sz="0" w:space="0" w:color="auto"/>
                  </w:divBdr>
                  <w:divsChild>
                    <w:div w:id="948781618">
                      <w:marLeft w:val="0"/>
                      <w:marRight w:val="0"/>
                      <w:marTop w:val="0"/>
                      <w:marBottom w:val="0"/>
                      <w:divBdr>
                        <w:top w:val="none" w:sz="0" w:space="0" w:color="auto"/>
                        <w:left w:val="none" w:sz="0" w:space="0" w:color="auto"/>
                        <w:bottom w:val="none" w:sz="0" w:space="0" w:color="auto"/>
                        <w:right w:val="none" w:sz="0" w:space="0" w:color="auto"/>
                      </w:divBdr>
                      <w:divsChild>
                        <w:div w:id="2113818304">
                          <w:marLeft w:val="0"/>
                          <w:marRight w:val="0"/>
                          <w:marTop w:val="0"/>
                          <w:marBottom w:val="0"/>
                          <w:divBdr>
                            <w:top w:val="none" w:sz="0" w:space="0" w:color="auto"/>
                            <w:left w:val="none" w:sz="0" w:space="0" w:color="auto"/>
                            <w:bottom w:val="none" w:sz="0" w:space="0" w:color="auto"/>
                            <w:right w:val="none" w:sz="0" w:space="0" w:color="auto"/>
                          </w:divBdr>
                          <w:divsChild>
                            <w:div w:id="1018889563">
                              <w:marLeft w:val="0"/>
                              <w:marRight w:val="0"/>
                              <w:marTop w:val="0"/>
                              <w:marBottom w:val="0"/>
                              <w:divBdr>
                                <w:top w:val="none" w:sz="0" w:space="0" w:color="auto"/>
                                <w:left w:val="none" w:sz="0" w:space="0" w:color="auto"/>
                                <w:bottom w:val="none" w:sz="0" w:space="0" w:color="auto"/>
                                <w:right w:val="none" w:sz="0" w:space="0" w:color="auto"/>
                              </w:divBdr>
                              <w:divsChild>
                                <w:div w:id="104353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9432033">
      <w:bodyDiv w:val="1"/>
      <w:marLeft w:val="0"/>
      <w:marRight w:val="0"/>
      <w:marTop w:val="0"/>
      <w:marBottom w:val="0"/>
      <w:divBdr>
        <w:top w:val="none" w:sz="0" w:space="0" w:color="auto"/>
        <w:left w:val="none" w:sz="0" w:space="0" w:color="auto"/>
        <w:bottom w:val="none" w:sz="0" w:space="0" w:color="auto"/>
        <w:right w:val="none" w:sz="0" w:space="0" w:color="auto"/>
      </w:divBdr>
      <w:divsChild>
        <w:div w:id="1142622360">
          <w:marLeft w:val="0"/>
          <w:marRight w:val="0"/>
          <w:marTop w:val="0"/>
          <w:marBottom w:val="0"/>
          <w:divBdr>
            <w:top w:val="none" w:sz="0" w:space="0" w:color="auto"/>
            <w:left w:val="none" w:sz="0" w:space="0" w:color="auto"/>
            <w:bottom w:val="none" w:sz="0" w:space="0" w:color="auto"/>
            <w:right w:val="none" w:sz="0" w:space="0" w:color="auto"/>
          </w:divBdr>
          <w:divsChild>
            <w:div w:id="172563945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58330957">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231387571">
          <w:marLeft w:val="0"/>
          <w:marRight w:val="0"/>
          <w:marTop w:val="0"/>
          <w:marBottom w:val="0"/>
          <w:divBdr>
            <w:top w:val="none" w:sz="0" w:space="0" w:color="auto"/>
            <w:left w:val="none" w:sz="0" w:space="0" w:color="auto"/>
            <w:bottom w:val="none" w:sz="0" w:space="0" w:color="auto"/>
            <w:right w:val="none" w:sz="0" w:space="0" w:color="auto"/>
          </w:divBdr>
        </w:div>
      </w:divsChild>
    </w:div>
    <w:div w:id="768936999">
      <w:bodyDiv w:val="1"/>
      <w:marLeft w:val="0"/>
      <w:marRight w:val="0"/>
      <w:marTop w:val="0"/>
      <w:marBottom w:val="0"/>
      <w:divBdr>
        <w:top w:val="none" w:sz="0" w:space="0" w:color="auto"/>
        <w:left w:val="none" w:sz="0" w:space="0" w:color="auto"/>
        <w:bottom w:val="none" w:sz="0" w:space="0" w:color="auto"/>
        <w:right w:val="none" w:sz="0" w:space="0" w:color="auto"/>
      </w:divBdr>
      <w:divsChild>
        <w:div w:id="349182759">
          <w:marLeft w:val="0"/>
          <w:marRight w:val="0"/>
          <w:marTop w:val="0"/>
          <w:marBottom w:val="0"/>
          <w:divBdr>
            <w:top w:val="none" w:sz="0" w:space="0" w:color="auto"/>
            <w:left w:val="none" w:sz="0" w:space="0" w:color="auto"/>
            <w:bottom w:val="none" w:sz="0" w:space="0" w:color="auto"/>
            <w:right w:val="none" w:sz="0" w:space="0" w:color="auto"/>
          </w:divBdr>
          <w:divsChild>
            <w:div w:id="99195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217746">
      <w:bodyDiv w:val="1"/>
      <w:marLeft w:val="0"/>
      <w:marRight w:val="0"/>
      <w:marTop w:val="0"/>
      <w:marBottom w:val="0"/>
      <w:divBdr>
        <w:top w:val="none" w:sz="0" w:space="0" w:color="auto"/>
        <w:left w:val="none" w:sz="0" w:space="0" w:color="auto"/>
        <w:bottom w:val="none" w:sz="0" w:space="0" w:color="auto"/>
        <w:right w:val="none" w:sz="0" w:space="0" w:color="auto"/>
      </w:divBdr>
    </w:div>
    <w:div w:id="923489479">
      <w:bodyDiv w:val="1"/>
      <w:marLeft w:val="0"/>
      <w:marRight w:val="0"/>
      <w:marTop w:val="0"/>
      <w:marBottom w:val="0"/>
      <w:divBdr>
        <w:top w:val="none" w:sz="0" w:space="0" w:color="auto"/>
        <w:left w:val="none" w:sz="0" w:space="0" w:color="auto"/>
        <w:bottom w:val="none" w:sz="0" w:space="0" w:color="auto"/>
        <w:right w:val="none" w:sz="0" w:space="0" w:color="auto"/>
      </w:divBdr>
    </w:div>
    <w:div w:id="1003120533">
      <w:bodyDiv w:val="1"/>
      <w:marLeft w:val="0"/>
      <w:marRight w:val="0"/>
      <w:marTop w:val="0"/>
      <w:marBottom w:val="0"/>
      <w:divBdr>
        <w:top w:val="none" w:sz="0" w:space="0" w:color="auto"/>
        <w:left w:val="none" w:sz="0" w:space="0" w:color="auto"/>
        <w:bottom w:val="none" w:sz="0" w:space="0" w:color="auto"/>
        <w:right w:val="none" w:sz="0" w:space="0" w:color="auto"/>
      </w:divBdr>
    </w:div>
    <w:div w:id="1047267075">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413239221">
          <w:marLeft w:val="0"/>
          <w:marRight w:val="0"/>
          <w:marTop w:val="0"/>
          <w:marBottom w:val="0"/>
          <w:divBdr>
            <w:top w:val="none" w:sz="0" w:space="0" w:color="auto"/>
            <w:left w:val="none" w:sz="0" w:space="0" w:color="auto"/>
            <w:bottom w:val="none" w:sz="0" w:space="0" w:color="auto"/>
            <w:right w:val="none" w:sz="0" w:space="0" w:color="auto"/>
          </w:divBdr>
        </w:div>
      </w:divsChild>
    </w:div>
    <w:div w:id="1305232296">
      <w:bodyDiv w:val="1"/>
      <w:marLeft w:val="0"/>
      <w:marRight w:val="0"/>
      <w:marTop w:val="0"/>
      <w:marBottom w:val="0"/>
      <w:divBdr>
        <w:top w:val="none" w:sz="0" w:space="0" w:color="auto"/>
        <w:left w:val="none" w:sz="0" w:space="0" w:color="auto"/>
        <w:bottom w:val="none" w:sz="0" w:space="0" w:color="auto"/>
        <w:right w:val="none" w:sz="0" w:space="0" w:color="auto"/>
      </w:divBdr>
    </w:div>
    <w:div w:id="1370647336">
      <w:bodyDiv w:val="1"/>
      <w:marLeft w:val="0"/>
      <w:marRight w:val="0"/>
      <w:marTop w:val="0"/>
      <w:marBottom w:val="0"/>
      <w:divBdr>
        <w:top w:val="none" w:sz="0" w:space="0" w:color="auto"/>
        <w:left w:val="none" w:sz="0" w:space="0" w:color="auto"/>
        <w:bottom w:val="none" w:sz="0" w:space="0" w:color="auto"/>
        <w:right w:val="none" w:sz="0" w:space="0" w:color="auto"/>
      </w:divBdr>
    </w:div>
    <w:div w:id="1506898365">
      <w:bodyDiv w:val="1"/>
      <w:marLeft w:val="0"/>
      <w:marRight w:val="0"/>
      <w:marTop w:val="0"/>
      <w:marBottom w:val="0"/>
      <w:divBdr>
        <w:top w:val="none" w:sz="0" w:space="0" w:color="auto"/>
        <w:left w:val="none" w:sz="0" w:space="0" w:color="auto"/>
        <w:bottom w:val="none" w:sz="0" w:space="0" w:color="auto"/>
        <w:right w:val="none" w:sz="0" w:space="0" w:color="auto"/>
      </w:divBdr>
    </w:div>
    <w:div w:id="1525247497">
      <w:bodyDiv w:val="1"/>
      <w:marLeft w:val="0"/>
      <w:marRight w:val="0"/>
      <w:marTop w:val="0"/>
      <w:marBottom w:val="0"/>
      <w:divBdr>
        <w:top w:val="none" w:sz="0" w:space="0" w:color="auto"/>
        <w:left w:val="none" w:sz="0" w:space="0" w:color="auto"/>
        <w:bottom w:val="none" w:sz="0" w:space="0" w:color="auto"/>
        <w:right w:val="none" w:sz="0" w:space="0" w:color="auto"/>
      </w:divBdr>
    </w:div>
    <w:div w:id="1572694483">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947422171">
          <w:marLeft w:val="0"/>
          <w:marRight w:val="0"/>
          <w:marTop w:val="0"/>
          <w:marBottom w:val="0"/>
          <w:divBdr>
            <w:top w:val="none" w:sz="0" w:space="0" w:color="auto"/>
            <w:left w:val="none" w:sz="0" w:space="0" w:color="auto"/>
            <w:bottom w:val="none" w:sz="0" w:space="0" w:color="auto"/>
            <w:right w:val="none" w:sz="0" w:space="0" w:color="auto"/>
          </w:divBdr>
        </w:div>
      </w:divsChild>
    </w:div>
    <w:div w:id="1573352691">
      <w:bodyDiv w:val="1"/>
      <w:marLeft w:val="15"/>
      <w:marRight w:val="0"/>
      <w:marTop w:val="15"/>
      <w:marBottom w:val="0"/>
      <w:divBdr>
        <w:top w:val="none" w:sz="0" w:space="0" w:color="auto"/>
        <w:left w:val="none" w:sz="0" w:space="0" w:color="auto"/>
        <w:bottom w:val="none" w:sz="0" w:space="0" w:color="auto"/>
        <w:right w:val="none" w:sz="0" w:space="0" w:color="auto"/>
      </w:divBdr>
      <w:divsChild>
        <w:div w:id="675183964">
          <w:marLeft w:val="2100"/>
          <w:marRight w:val="0"/>
          <w:marTop w:val="0"/>
          <w:marBottom w:val="0"/>
          <w:divBdr>
            <w:top w:val="none" w:sz="0" w:space="0" w:color="auto"/>
            <w:left w:val="none" w:sz="0" w:space="0" w:color="auto"/>
            <w:bottom w:val="none" w:sz="0" w:space="0" w:color="auto"/>
            <w:right w:val="none" w:sz="0" w:space="0" w:color="auto"/>
          </w:divBdr>
          <w:divsChild>
            <w:div w:id="1572540725">
              <w:marLeft w:val="0"/>
              <w:marRight w:val="0"/>
              <w:marTop w:val="0"/>
              <w:marBottom w:val="0"/>
              <w:divBdr>
                <w:top w:val="none" w:sz="0" w:space="0" w:color="auto"/>
                <w:left w:val="none" w:sz="0" w:space="0" w:color="auto"/>
                <w:bottom w:val="none" w:sz="0" w:space="0" w:color="auto"/>
                <w:right w:val="none" w:sz="0" w:space="0" w:color="auto"/>
              </w:divBdr>
            </w:div>
            <w:div w:id="167221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138607">
      <w:bodyDiv w:val="1"/>
      <w:marLeft w:val="0"/>
      <w:marRight w:val="0"/>
      <w:marTop w:val="0"/>
      <w:marBottom w:val="0"/>
      <w:divBdr>
        <w:top w:val="none" w:sz="0" w:space="0" w:color="auto"/>
        <w:left w:val="none" w:sz="0" w:space="0" w:color="auto"/>
        <w:bottom w:val="none" w:sz="0" w:space="0" w:color="auto"/>
        <w:right w:val="none" w:sz="0" w:space="0" w:color="auto"/>
      </w:divBdr>
    </w:div>
    <w:div w:id="1727755243">
      <w:bodyDiv w:val="1"/>
      <w:marLeft w:val="0"/>
      <w:marRight w:val="0"/>
      <w:marTop w:val="0"/>
      <w:marBottom w:val="0"/>
      <w:divBdr>
        <w:top w:val="none" w:sz="0" w:space="0" w:color="auto"/>
        <w:left w:val="none" w:sz="0" w:space="0" w:color="auto"/>
        <w:bottom w:val="none" w:sz="0" w:space="0" w:color="auto"/>
        <w:right w:val="none" w:sz="0" w:space="0" w:color="auto"/>
      </w:divBdr>
    </w:div>
    <w:div w:id="1774783735">
      <w:bodyDiv w:val="1"/>
      <w:marLeft w:val="0"/>
      <w:marRight w:val="0"/>
      <w:marTop w:val="0"/>
      <w:marBottom w:val="0"/>
      <w:divBdr>
        <w:top w:val="none" w:sz="0" w:space="0" w:color="auto"/>
        <w:left w:val="none" w:sz="0" w:space="0" w:color="auto"/>
        <w:bottom w:val="none" w:sz="0" w:space="0" w:color="auto"/>
        <w:right w:val="none" w:sz="0" w:space="0" w:color="auto"/>
      </w:divBdr>
    </w:div>
    <w:div w:id="1805538358">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371957004">
          <w:marLeft w:val="0"/>
          <w:marRight w:val="0"/>
          <w:marTop w:val="0"/>
          <w:marBottom w:val="0"/>
          <w:divBdr>
            <w:top w:val="none" w:sz="0" w:space="0" w:color="auto"/>
            <w:left w:val="none" w:sz="0" w:space="0" w:color="auto"/>
            <w:bottom w:val="none" w:sz="0" w:space="0" w:color="auto"/>
            <w:right w:val="none" w:sz="0" w:space="0" w:color="auto"/>
          </w:divBdr>
        </w:div>
      </w:divsChild>
    </w:div>
    <w:div w:id="1818716621">
      <w:bodyDiv w:val="1"/>
      <w:marLeft w:val="0"/>
      <w:marRight w:val="0"/>
      <w:marTop w:val="0"/>
      <w:marBottom w:val="0"/>
      <w:divBdr>
        <w:top w:val="none" w:sz="0" w:space="0" w:color="auto"/>
        <w:left w:val="none" w:sz="0" w:space="0" w:color="auto"/>
        <w:bottom w:val="none" w:sz="0" w:space="0" w:color="auto"/>
        <w:right w:val="none" w:sz="0" w:space="0" w:color="auto"/>
      </w:divBdr>
    </w:div>
    <w:div w:id="1850485283">
      <w:bodyDiv w:val="1"/>
      <w:marLeft w:val="0"/>
      <w:marRight w:val="0"/>
      <w:marTop w:val="0"/>
      <w:marBottom w:val="0"/>
      <w:divBdr>
        <w:top w:val="none" w:sz="0" w:space="0" w:color="auto"/>
        <w:left w:val="none" w:sz="0" w:space="0" w:color="auto"/>
        <w:bottom w:val="none" w:sz="0" w:space="0" w:color="auto"/>
        <w:right w:val="none" w:sz="0" w:space="0" w:color="auto"/>
      </w:divBdr>
    </w:div>
    <w:div w:id="1978293101">
      <w:bodyDiv w:val="1"/>
      <w:marLeft w:val="0"/>
      <w:marRight w:val="0"/>
      <w:marTop w:val="0"/>
      <w:marBottom w:val="0"/>
      <w:divBdr>
        <w:top w:val="none" w:sz="0" w:space="0" w:color="auto"/>
        <w:left w:val="none" w:sz="0" w:space="0" w:color="auto"/>
        <w:bottom w:val="none" w:sz="0" w:space="0" w:color="auto"/>
        <w:right w:val="none" w:sz="0" w:space="0" w:color="auto"/>
      </w:divBdr>
      <w:divsChild>
        <w:div w:id="724061716">
          <w:marLeft w:val="0"/>
          <w:marRight w:val="0"/>
          <w:marTop w:val="0"/>
          <w:marBottom w:val="0"/>
          <w:divBdr>
            <w:top w:val="none" w:sz="0" w:space="0" w:color="auto"/>
            <w:left w:val="none" w:sz="0" w:space="0" w:color="auto"/>
            <w:bottom w:val="none" w:sz="0" w:space="0" w:color="auto"/>
            <w:right w:val="none" w:sz="0" w:space="0" w:color="auto"/>
          </w:divBdr>
          <w:divsChild>
            <w:div w:id="681394221">
              <w:marLeft w:val="0"/>
              <w:marRight w:val="0"/>
              <w:marTop w:val="0"/>
              <w:marBottom w:val="0"/>
              <w:divBdr>
                <w:top w:val="none" w:sz="0" w:space="0" w:color="auto"/>
                <w:left w:val="none" w:sz="0" w:space="0" w:color="auto"/>
                <w:bottom w:val="none" w:sz="0" w:space="0" w:color="auto"/>
                <w:right w:val="none" w:sz="0" w:space="0" w:color="auto"/>
              </w:divBdr>
              <w:divsChild>
                <w:div w:id="1318681716">
                  <w:marLeft w:val="0"/>
                  <w:marRight w:val="0"/>
                  <w:marTop w:val="0"/>
                  <w:marBottom w:val="0"/>
                  <w:divBdr>
                    <w:top w:val="none" w:sz="0" w:space="0" w:color="auto"/>
                    <w:left w:val="none" w:sz="0" w:space="0" w:color="auto"/>
                    <w:bottom w:val="none" w:sz="0" w:space="0" w:color="auto"/>
                    <w:right w:val="none" w:sz="0" w:space="0" w:color="auto"/>
                  </w:divBdr>
                  <w:divsChild>
                    <w:div w:id="1965233782">
                      <w:marLeft w:val="0"/>
                      <w:marRight w:val="0"/>
                      <w:marTop w:val="0"/>
                      <w:marBottom w:val="0"/>
                      <w:divBdr>
                        <w:top w:val="none" w:sz="0" w:space="0" w:color="auto"/>
                        <w:left w:val="none" w:sz="0" w:space="0" w:color="auto"/>
                        <w:bottom w:val="none" w:sz="0" w:space="0" w:color="auto"/>
                        <w:right w:val="none" w:sz="0" w:space="0" w:color="auto"/>
                      </w:divBdr>
                      <w:divsChild>
                        <w:div w:id="1129593239">
                          <w:marLeft w:val="0"/>
                          <w:marRight w:val="0"/>
                          <w:marTop w:val="0"/>
                          <w:marBottom w:val="0"/>
                          <w:divBdr>
                            <w:top w:val="none" w:sz="0" w:space="0" w:color="auto"/>
                            <w:left w:val="none" w:sz="0" w:space="0" w:color="auto"/>
                            <w:bottom w:val="none" w:sz="0" w:space="0" w:color="auto"/>
                            <w:right w:val="none" w:sz="0" w:space="0" w:color="auto"/>
                          </w:divBdr>
                          <w:divsChild>
                            <w:div w:id="1342389080">
                              <w:marLeft w:val="0"/>
                              <w:marRight w:val="0"/>
                              <w:marTop w:val="0"/>
                              <w:marBottom w:val="0"/>
                              <w:divBdr>
                                <w:top w:val="none" w:sz="0" w:space="0" w:color="auto"/>
                                <w:left w:val="none" w:sz="0" w:space="0" w:color="auto"/>
                                <w:bottom w:val="none" w:sz="0" w:space="0" w:color="auto"/>
                                <w:right w:val="none" w:sz="0" w:space="0" w:color="auto"/>
                              </w:divBdr>
                              <w:divsChild>
                                <w:div w:id="2026706871">
                                  <w:marLeft w:val="0"/>
                                  <w:marRight w:val="0"/>
                                  <w:marTop w:val="0"/>
                                  <w:marBottom w:val="0"/>
                                  <w:divBdr>
                                    <w:top w:val="none" w:sz="0" w:space="0" w:color="auto"/>
                                    <w:left w:val="none" w:sz="0" w:space="0" w:color="auto"/>
                                    <w:bottom w:val="none" w:sz="0" w:space="0" w:color="auto"/>
                                    <w:right w:val="none" w:sz="0" w:space="0" w:color="auto"/>
                                  </w:divBdr>
                                  <w:divsChild>
                                    <w:div w:id="1964537751">
                                      <w:marLeft w:val="0"/>
                                      <w:marRight w:val="0"/>
                                      <w:marTop w:val="0"/>
                                      <w:marBottom w:val="0"/>
                                      <w:divBdr>
                                        <w:top w:val="none" w:sz="0" w:space="0" w:color="auto"/>
                                        <w:left w:val="none" w:sz="0" w:space="0" w:color="auto"/>
                                        <w:bottom w:val="none" w:sz="0" w:space="0" w:color="auto"/>
                                        <w:right w:val="none" w:sz="0" w:space="0" w:color="auto"/>
                                      </w:divBdr>
                                      <w:divsChild>
                                        <w:div w:id="2099017489">
                                          <w:marLeft w:val="0"/>
                                          <w:marRight w:val="0"/>
                                          <w:marTop w:val="0"/>
                                          <w:marBottom w:val="0"/>
                                          <w:divBdr>
                                            <w:top w:val="none" w:sz="0" w:space="0" w:color="auto"/>
                                            <w:left w:val="none" w:sz="0" w:space="0" w:color="auto"/>
                                            <w:bottom w:val="none" w:sz="0" w:space="0" w:color="auto"/>
                                            <w:right w:val="none" w:sz="0" w:space="0" w:color="auto"/>
                                          </w:divBdr>
                                          <w:divsChild>
                                            <w:div w:id="461121529">
                                              <w:marLeft w:val="0"/>
                                              <w:marRight w:val="0"/>
                                              <w:marTop w:val="0"/>
                                              <w:marBottom w:val="0"/>
                                              <w:divBdr>
                                                <w:top w:val="none" w:sz="0" w:space="0" w:color="auto"/>
                                                <w:left w:val="none" w:sz="0" w:space="0" w:color="auto"/>
                                                <w:bottom w:val="none" w:sz="0" w:space="0" w:color="auto"/>
                                                <w:right w:val="none" w:sz="0" w:space="0" w:color="auto"/>
                                              </w:divBdr>
                                              <w:divsChild>
                                                <w:div w:id="102945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festival.1september.ru/authors/102-867-101/"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egephizik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gephizika/" TargetMode="External"/><Relationship Id="rId5" Type="http://schemas.openxmlformats.org/officeDocument/2006/relationships/footnotes" Target="footnotes.xml"/><Relationship Id="rId10" Type="http://schemas.openxmlformats.org/officeDocument/2006/relationships/hyperlink" Target="http://egephizika/" TargetMode="External"/><Relationship Id="rId4" Type="http://schemas.openxmlformats.org/officeDocument/2006/relationships/webSettings" Target="webSettings.xml"/><Relationship Id="rId9" Type="http://schemas.openxmlformats.org/officeDocument/2006/relationships/hyperlink" Target="http://egephizika/"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TotalTime>
  <Pages>10</Pages>
  <Words>2853</Words>
  <Characters>16264</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Утвержден</vt:lpstr>
    </vt:vector>
  </TitlesOfParts>
  <Company>Inc.</Company>
  <LinksUpToDate>false</LinksUpToDate>
  <CharactersWithSpaces>19079</CharactersWithSpaces>
  <SharedDoc>false</SharedDoc>
  <HLinks>
    <vt:vector size="30" baseType="variant">
      <vt:variant>
        <vt:i4>8192127</vt:i4>
      </vt:variant>
      <vt:variant>
        <vt:i4>12</vt:i4>
      </vt:variant>
      <vt:variant>
        <vt:i4>0</vt:i4>
      </vt:variant>
      <vt:variant>
        <vt:i4>5</vt:i4>
      </vt:variant>
      <vt:variant>
        <vt:lpwstr>http://egephizika/</vt:lpwstr>
      </vt:variant>
      <vt:variant>
        <vt:lpwstr/>
      </vt:variant>
      <vt:variant>
        <vt:i4>8192127</vt:i4>
      </vt:variant>
      <vt:variant>
        <vt:i4>9</vt:i4>
      </vt:variant>
      <vt:variant>
        <vt:i4>0</vt:i4>
      </vt:variant>
      <vt:variant>
        <vt:i4>5</vt:i4>
      </vt:variant>
      <vt:variant>
        <vt:lpwstr>http://egephizika/</vt:lpwstr>
      </vt:variant>
      <vt:variant>
        <vt:lpwstr/>
      </vt:variant>
      <vt:variant>
        <vt:i4>8192127</vt:i4>
      </vt:variant>
      <vt:variant>
        <vt:i4>6</vt:i4>
      </vt:variant>
      <vt:variant>
        <vt:i4>0</vt:i4>
      </vt:variant>
      <vt:variant>
        <vt:i4>5</vt:i4>
      </vt:variant>
      <vt:variant>
        <vt:lpwstr>http://egephizika/</vt:lpwstr>
      </vt:variant>
      <vt:variant>
        <vt:lpwstr/>
      </vt:variant>
      <vt:variant>
        <vt:i4>8192127</vt:i4>
      </vt:variant>
      <vt:variant>
        <vt:i4>3</vt:i4>
      </vt:variant>
      <vt:variant>
        <vt:i4>0</vt:i4>
      </vt:variant>
      <vt:variant>
        <vt:i4>5</vt:i4>
      </vt:variant>
      <vt:variant>
        <vt:lpwstr>http://egephizika/</vt:lpwstr>
      </vt:variant>
      <vt:variant>
        <vt:lpwstr/>
      </vt:variant>
      <vt:variant>
        <vt:i4>6946932</vt:i4>
      </vt:variant>
      <vt:variant>
        <vt:i4>0</vt:i4>
      </vt:variant>
      <vt:variant>
        <vt:i4>0</vt:i4>
      </vt:variant>
      <vt:variant>
        <vt:i4>5</vt:i4>
      </vt:variant>
      <vt:variant>
        <vt:lpwstr>http://festival.1september.ru/authors/102-867-101/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dc:title>
  <dc:creator>Ира</dc:creator>
  <cp:lastModifiedBy>Инна Безукладникова</cp:lastModifiedBy>
  <cp:revision>4</cp:revision>
  <cp:lastPrinted>2015-10-13T02:01:00Z</cp:lastPrinted>
  <dcterms:created xsi:type="dcterms:W3CDTF">2018-08-19T12:34:00Z</dcterms:created>
  <dcterms:modified xsi:type="dcterms:W3CDTF">2019-02-25T01:10:00Z</dcterms:modified>
</cp:coreProperties>
</file>